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7" w:rsidRPr="00B20830" w:rsidRDefault="008E1D20" w:rsidP="00CD6F2B">
      <w:pPr>
        <w:pStyle w:val="Normal"/>
        <w:jc w:val="center"/>
        <w:rPr>
          <w:b/>
          <w:sz w:val="20"/>
        </w:rPr>
      </w:pPr>
      <w:bookmarkStart w:id="0" w:name="_GoBack"/>
      <w:bookmarkEnd w:id="0"/>
      <w:r w:rsidRPr="00B20830">
        <w:rPr>
          <w:b/>
          <w:caps/>
          <w:sz w:val="20"/>
        </w:rPr>
        <w:t>Лицензионный договор</w:t>
      </w:r>
      <w:r w:rsidR="00722B79" w:rsidRPr="00B20830">
        <w:rPr>
          <w:b/>
          <w:sz w:val="20"/>
        </w:rPr>
        <w:t xml:space="preserve"> №</w:t>
      </w:r>
      <w:r w:rsidR="00B00837" w:rsidRPr="00B20830">
        <w:rPr>
          <w:b/>
          <w:sz w:val="20"/>
        </w:rPr>
        <w:t xml:space="preserve"> ________</w:t>
      </w:r>
      <w:r w:rsidR="00722B79" w:rsidRPr="00B20830">
        <w:rPr>
          <w:b/>
          <w:sz w:val="20"/>
        </w:rPr>
        <w:t xml:space="preserve">     </w:t>
      </w:r>
    </w:p>
    <w:p w:rsidR="00AB1FB4" w:rsidRPr="00B20830" w:rsidRDefault="00AB1FB4" w:rsidP="00AB1FB4">
      <w:pPr>
        <w:pStyle w:val="Normal"/>
        <w:spacing w:before="0"/>
        <w:jc w:val="center"/>
        <w:rPr>
          <w:sz w:val="20"/>
        </w:rPr>
      </w:pPr>
    </w:p>
    <w:p w:rsidR="007C2FB8" w:rsidRPr="00B20830" w:rsidRDefault="00107A17" w:rsidP="00CD6F2B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  <w:r w:rsidRPr="00B20830">
        <w:rPr>
          <w:rFonts w:ascii="Times New Roman" w:hAnsi="Times New Roman"/>
          <w:i/>
        </w:rPr>
        <w:t>г. Санкт-Петербург</w:t>
      </w:r>
      <w:r w:rsidRPr="00B20830">
        <w:rPr>
          <w:rFonts w:ascii="Times New Roman" w:hAnsi="Times New Roman"/>
        </w:rPr>
        <w:t xml:space="preserve">                      </w:t>
      </w:r>
      <w:r w:rsidRPr="00B20830">
        <w:rPr>
          <w:rFonts w:ascii="Times New Roman" w:hAnsi="Times New Roman"/>
        </w:rPr>
        <w:tab/>
      </w:r>
      <w:r w:rsidRPr="00B20830">
        <w:rPr>
          <w:rFonts w:ascii="Times New Roman" w:hAnsi="Times New Roman"/>
        </w:rPr>
        <w:tab/>
      </w:r>
      <w:r w:rsidRPr="00B20830">
        <w:rPr>
          <w:rFonts w:ascii="Times New Roman" w:hAnsi="Times New Roman"/>
        </w:rPr>
        <w:tab/>
      </w:r>
      <w:r w:rsidR="00342574" w:rsidRPr="00066453">
        <w:rPr>
          <w:rFonts w:ascii="Times New Roman" w:hAnsi="Times New Roman"/>
        </w:rPr>
        <w:t xml:space="preserve">                       </w:t>
      </w:r>
      <w:r w:rsidRPr="00B20830">
        <w:rPr>
          <w:rFonts w:ascii="Times New Roman" w:hAnsi="Times New Roman"/>
        </w:rPr>
        <w:t>«       » _________________</w:t>
      </w:r>
      <w:r w:rsidR="00342574" w:rsidRPr="00066453">
        <w:rPr>
          <w:rFonts w:ascii="Times New Roman" w:hAnsi="Times New Roman"/>
        </w:rPr>
        <w:t xml:space="preserve"> </w:t>
      </w:r>
      <w:r w:rsidRPr="00B20830">
        <w:rPr>
          <w:rFonts w:ascii="Times New Roman" w:hAnsi="Times New Roman"/>
        </w:rPr>
        <w:t xml:space="preserve">20  </w:t>
      </w:r>
      <w:r w:rsidR="00342574" w:rsidRPr="00066453">
        <w:rPr>
          <w:rFonts w:ascii="Times New Roman" w:hAnsi="Times New Roman"/>
        </w:rPr>
        <w:t xml:space="preserve">   </w:t>
      </w:r>
      <w:r w:rsidRPr="00B20830">
        <w:rPr>
          <w:rFonts w:ascii="Times New Roman" w:hAnsi="Times New Roman"/>
        </w:rPr>
        <w:t xml:space="preserve">   г.</w:t>
      </w:r>
    </w:p>
    <w:p w:rsidR="00107A17" w:rsidRPr="00B20830" w:rsidRDefault="007565FC" w:rsidP="00B97951">
      <w:pPr>
        <w:jc w:val="both"/>
      </w:pPr>
      <w:proofErr w:type="gramStart"/>
      <w:r w:rsidRPr="00B20830"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Лебедкиной Е.В., действующей на основании доверенности от </w:t>
      </w:r>
      <w:r w:rsidR="00066453" w:rsidRPr="00066453">
        <w:t xml:space="preserve">26.12.2018 </w:t>
      </w:r>
      <w:r w:rsidRPr="00B20830">
        <w:t xml:space="preserve">№ </w:t>
      </w:r>
      <w:r w:rsidR="00066453" w:rsidRPr="00066453">
        <w:t>28-21-495</w:t>
      </w:r>
      <w:r w:rsidRPr="00B20830">
        <w:t>, с одной стороны, и</w:t>
      </w:r>
      <w:r w:rsidR="00117430" w:rsidRPr="00B20830">
        <w:t xml:space="preserve"> </w:t>
      </w:r>
      <w:r w:rsidR="003E32B9" w:rsidRPr="002968C7">
        <w:t>г</w:t>
      </w:r>
      <w:r w:rsidR="00E46684" w:rsidRPr="002968C7">
        <w:t>ражданин</w:t>
      </w:r>
      <w:r w:rsidR="00300A4C">
        <w:t xml:space="preserve"> </w:t>
      </w:r>
      <w:r w:rsidR="00C423A7" w:rsidRPr="00C423A7">
        <w:rPr>
          <w:b/>
          <w:bCs/>
          <w:highlight w:val="yellow"/>
        </w:rPr>
        <w:t>____________________________</w:t>
      </w:r>
      <w:r w:rsidR="003B60DD">
        <w:t xml:space="preserve">, </w:t>
      </w:r>
      <w:r w:rsidR="00E46684" w:rsidRPr="002968C7">
        <w:t xml:space="preserve"> гражданин</w:t>
      </w:r>
      <w:r w:rsidR="00AE6121">
        <w:t xml:space="preserve"> </w:t>
      </w:r>
      <w:r w:rsidR="00C423A7" w:rsidRPr="00C423A7">
        <w:rPr>
          <w:b/>
          <w:bCs/>
          <w:highlight w:val="yellow"/>
        </w:rPr>
        <w:t>_____________________________</w:t>
      </w:r>
      <w:r w:rsidR="003B60DD">
        <w:t xml:space="preserve">, </w:t>
      </w:r>
      <w:r w:rsidR="00300A4C">
        <w:t xml:space="preserve"> </w:t>
      </w:r>
      <w:r w:rsidR="00117430" w:rsidRPr="002968C7">
        <w:t>именуем</w:t>
      </w:r>
      <w:r w:rsidR="000C5984" w:rsidRPr="002968C7">
        <w:t>ые</w:t>
      </w:r>
      <w:r w:rsidR="00117430" w:rsidRPr="002968C7">
        <w:t xml:space="preserve"> в дальнейшем </w:t>
      </w:r>
      <w:r w:rsidR="009E5C3E" w:rsidRPr="002968C7">
        <w:t>«</w:t>
      </w:r>
      <w:r w:rsidR="000C5984" w:rsidRPr="002968C7">
        <w:t>Соавторы</w:t>
      </w:r>
      <w:r w:rsidR="009E5C3E" w:rsidRPr="002968C7">
        <w:t>»</w:t>
      </w:r>
      <w:r w:rsidR="00117430" w:rsidRPr="002968C7">
        <w:t>, с другой</w:t>
      </w:r>
      <w:r w:rsidR="00117430" w:rsidRPr="00B20830">
        <w:t xml:space="preserve"> стороны, именуемые в дальнейшем </w:t>
      </w:r>
      <w:r w:rsidR="009E5C3E" w:rsidRPr="00B20830">
        <w:t>«</w:t>
      </w:r>
      <w:r w:rsidR="00117430" w:rsidRPr="00B20830">
        <w:t>Сторона/Стороны</w:t>
      </w:r>
      <w:r w:rsidR="009E5C3E" w:rsidRPr="00B20830">
        <w:t>»</w:t>
      </w:r>
      <w:r w:rsidR="00117430" w:rsidRPr="00B20830">
        <w:t xml:space="preserve">, заключили настоящий договор (далее </w:t>
      </w:r>
      <w:r w:rsidR="009E5C3E" w:rsidRPr="00B20830">
        <w:t>–</w:t>
      </w:r>
      <w:r w:rsidR="00117430" w:rsidRPr="00B20830">
        <w:t xml:space="preserve"> </w:t>
      </w:r>
      <w:r w:rsidR="009E5C3E" w:rsidRPr="00B20830">
        <w:t>«</w:t>
      </w:r>
      <w:r w:rsidR="00117430" w:rsidRPr="00B20830">
        <w:t>Договор</w:t>
      </w:r>
      <w:r w:rsidR="009E5C3E" w:rsidRPr="00B20830">
        <w:t>»</w:t>
      </w:r>
      <w:r w:rsidR="00117430" w:rsidRPr="00B20830">
        <w:t>) о нижеследующем</w:t>
      </w:r>
      <w:r w:rsidR="00C54875" w:rsidRPr="00B20830">
        <w:t>:</w:t>
      </w:r>
      <w:proofErr w:type="gramEnd"/>
    </w:p>
    <w:p w:rsidR="00107A17" w:rsidRPr="00B20830" w:rsidRDefault="00547C41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Предмет Д</w:t>
      </w:r>
      <w:r w:rsidR="00107A17" w:rsidRPr="00B20830">
        <w:rPr>
          <w:rFonts w:ascii="Times New Roman" w:hAnsi="Times New Roman" w:cs="Times New Roman"/>
          <w:color w:val="auto"/>
        </w:rPr>
        <w:t>оговора</w:t>
      </w:r>
    </w:p>
    <w:p w:rsidR="00F32B27" w:rsidRPr="00B20830" w:rsidRDefault="000C5984" w:rsidP="00C423A7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предоставля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т Лицензиату на </w:t>
      </w:r>
      <w:r w:rsidR="007E245E" w:rsidRPr="00B20830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B20830">
        <w:rPr>
          <w:rFonts w:ascii="Times New Roman" w:hAnsi="Times New Roman" w:cs="Times New Roman"/>
          <w:b w:val="0"/>
          <w:color w:val="auto"/>
        </w:rPr>
        <w:t>я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B20830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B20830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B20830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B20830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B20830">
        <w:rPr>
          <w:rFonts w:ascii="Times New Roman" w:hAnsi="Times New Roman" w:cs="Times New Roman"/>
          <w:b w:val="0"/>
          <w:color w:val="auto"/>
        </w:rPr>
        <w:t>и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с</w:t>
      </w:r>
      <w:r w:rsidR="003E32B9">
        <w:rPr>
          <w:rFonts w:ascii="Times New Roman" w:hAnsi="Times New Roman" w:cs="Times New Roman"/>
          <w:b w:val="0"/>
          <w:color w:val="auto"/>
        </w:rPr>
        <w:t xml:space="preserve"> рабочим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названием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ED7537" w:rsidRPr="005B3615">
        <w:rPr>
          <w:rFonts w:ascii="Times New Roman" w:hAnsi="Times New Roman" w:cs="Times New Roman"/>
          <w:bCs w:val="0"/>
          <w:color w:val="auto"/>
        </w:rPr>
        <w:t>«</w:t>
      </w:r>
      <w:r w:rsidR="00C423A7" w:rsidRPr="00C423A7">
        <w:rPr>
          <w:rFonts w:ascii="Times New Roman" w:hAnsi="Times New Roman" w:cs="Times New Roman"/>
          <w:bCs w:val="0"/>
          <w:color w:val="auto"/>
          <w:highlight w:val="yellow"/>
        </w:rPr>
        <w:t>_____________________________________________________</w:t>
      </w:r>
      <w:r w:rsidR="00107A17" w:rsidRPr="005B3615">
        <w:rPr>
          <w:rFonts w:ascii="Times New Roman" w:hAnsi="Times New Roman" w:cs="Times New Roman"/>
          <w:bCs w:val="0"/>
          <w:color w:val="auto"/>
        </w:rPr>
        <w:t>»</w:t>
      </w:r>
      <w:r w:rsidR="005911AF" w:rsidRPr="005B3615">
        <w:rPr>
          <w:rFonts w:ascii="Times New Roman" w:hAnsi="Times New Roman" w:cs="Times New Roman"/>
          <w:b w:val="0"/>
          <w:color w:val="auto"/>
        </w:rPr>
        <w:t>,</w:t>
      </w:r>
      <w:r w:rsidR="00F32B27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B20830">
        <w:rPr>
          <w:rFonts w:ascii="Times New Roman" w:hAnsi="Times New Roman" w:cs="Times New Roman"/>
          <w:b w:val="0"/>
          <w:color w:val="auto"/>
        </w:rPr>
        <w:t>в дальнейшем именуем</w:t>
      </w:r>
      <w:r w:rsidR="007E245E" w:rsidRPr="00B20830">
        <w:rPr>
          <w:rFonts w:ascii="Times New Roman" w:hAnsi="Times New Roman" w:cs="Times New Roman"/>
          <w:b w:val="0"/>
          <w:color w:val="auto"/>
        </w:rPr>
        <w:t>ой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 «П</w:t>
      </w:r>
      <w:r w:rsidR="001F6131" w:rsidRPr="00B20830">
        <w:rPr>
          <w:rFonts w:ascii="Times New Roman" w:hAnsi="Times New Roman" w:cs="Times New Roman"/>
          <w:b w:val="0"/>
          <w:color w:val="auto"/>
        </w:rPr>
        <w:t>роизведение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», </w:t>
      </w:r>
      <w:r w:rsidR="00107A17" w:rsidRPr="002968C7">
        <w:rPr>
          <w:rFonts w:ascii="Times New Roman" w:hAnsi="Times New Roman" w:cs="Times New Roman"/>
          <w:b w:val="0"/>
          <w:color w:val="auto"/>
        </w:rPr>
        <w:t>объемом</w:t>
      </w:r>
      <w:r w:rsidR="00A01B8D" w:rsidRPr="002968C7">
        <w:rPr>
          <w:rFonts w:ascii="Times New Roman" w:hAnsi="Times New Roman" w:cs="Times New Roman"/>
          <w:b w:val="0"/>
          <w:color w:val="auto"/>
        </w:rPr>
        <w:t xml:space="preserve"> </w:t>
      </w:r>
      <w:r w:rsidR="00C423A7" w:rsidRPr="00C423A7">
        <w:rPr>
          <w:rFonts w:ascii="Times New Roman" w:hAnsi="Times New Roman" w:cs="Times New Roman"/>
          <w:b w:val="0"/>
          <w:color w:val="auto"/>
          <w:highlight w:val="yellow"/>
        </w:rPr>
        <w:t>_______</w:t>
      </w:r>
      <w:r w:rsidR="00C423A7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B20830">
        <w:rPr>
          <w:rFonts w:ascii="Times New Roman" w:hAnsi="Times New Roman" w:cs="Times New Roman"/>
          <w:b w:val="0"/>
          <w:color w:val="auto"/>
        </w:rPr>
        <w:t>авторск</w:t>
      </w:r>
      <w:r w:rsidR="005B3615">
        <w:rPr>
          <w:rFonts w:ascii="Times New Roman" w:hAnsi="Times New Roman" w:cs="Times New Roman"/>
          <w:b w:val="0"/>
          <w:color w:val="auto"/>
        </w:rPr>
        <w:t>ого листа</w:t>
      </w:r>
      <w:r w:rsidR="00107A17" w:rsidRPr="00B20830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B20830">
        <w:rPr>
          <w:rFonts w:ascii="Times New Roman" w:hAnsi="Times New Roman" w:cs="Times New Roman"/>
          <w:b w:val="0"/>
          <w:color w:val="auto"/>
        </w:rPr>
        <w:t>ы</w:t>
      </w:r>
      <w:r w:rsidR="007E245E" w:rsidRPr="00B20830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B20830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BE6143" w:rsidRDefault="00BE6143" w:rsidP="00BE6143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E6143">
        <w:rPr>
          <w:rFonts w:ascii="Times New Roman" w:hAnsi="Times New Roman" w:cs="Times New Roman"/>
          <w:b w:val="0"/>
          <w:color w:val="auto"/>
        </w:rPr>
        <w:t xml:space="preserve">Стороны договорились, что последовательность представления имен Соавторов в Произведении следующая: </w:t>
      </w:r>
      <w:r w:rsidRPr="00BE6143">
        <w:rPr>
          <w:rFonts w:ascii="Times New Roman" w:hAnsi="Times New Roman" w:cs="Times New Roman"/>
          <w:b w:val="0"/>
          <w:color w:val="auto"/>
          <w:highlight w:val="yellow"/>
        </w:rPr>
        <w:t>___________________________________________________________________________________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7E245E" w:rsidRPr="00B20830" w:rsidRDefault="007E245E" w:rsidP="00CD6F2B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права выдачи лицензий другим лицам.</w:t>
      </w:r>
    </w:p>
    <w:p w:rsidR="00E80A2A" w:rsidRDefault="007E245E" w:rsidP="00E80A2A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использования Произведения в соответствии с условиями настоящего Договора предоставляется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безвозмездной основе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E80A2A" w:rsidRPr="00B20830" w:rsidRDefault="0081466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Передаваемые права</w:t>
      </w:r>
    </w:p>
    <w:p w:rsidR="00E80A2A" w:rsidRPr="00B20830" w:rsidRDefault="000C5984" w:rsidP="00CD6F2B">
      <w:pPr>
        <w:numPr>
          <w:ilvl w:val="1"/>
          <w:numId w:val="36"/>
        </w:numPr>
        <w:jc w:val="both"/>
      </w:pPr>
      <w:r w:rsidRPr="00B20830">
        <w:t>Соавторы</w:t>
      </w:r>
      <w:r w:rsidR="00E80A2A" w:rsidRPr="00B20830">
        <w:t xml:space="preserve"> </w:t>
      </w:r>
      <w:r w:rsidR="00014008" w:rsidRPr="00B20830">
        <w:t>предоставля</w:t>
      </w:r>
      <w:r w:rsidRPr="00B20830">
        <w:t>ю</w:t>
      </w:r>
      <w:r w:rsidR="00014008" w:rsidRPr="00B20830">
        <w:t>т</w:t>
      </w:r>
      <w:r w:rsidR="007A7AE6" w:rsidRPr="00B20830">
        <w:t xml:space="preserve"> Лицензиату </w:t>
      </w:r>
      <w:r w:rsidR="00014008" w:rsidRPr="00B20830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7873C0" w:rsidRPr="0009082D" w:rsidRDefault="00047723" w:rsidP="00342574">
      <w:pPr>
        <w:numPr>
          <w:ilvl w:val="2"/>
          <w:numId w:val="36"/>
        </w:numPr>
        <w:tabs>
          <w:tab w:val="left" w:pos="567"/>
        </w:tabs>
        <w:jc w:val="both"/>
        <w:rPr>
          <w:spacing w:val="6"/>
        </w:rPr>
      </w:pPr>
      <w:proofErr w:type="gramStart"/>
      <w:r w:rsidRPr="0009082D">
        <w:rPr>
          <w:spacing w:val="6"/>
        </w:rPr>
        <w:t xml:space="preserve">воспроизведение </w:t>
      </w:r>
      <w:r w:rsidR="009E5C3E" w:rsidRPr="0009082D">
        <w:rPr>
          <w:spacing w:val="6"/>
        </w:rPr>
        <w:t>П</w:t>
      </w:r>
      <w:r w:rsidRPr="0009082D">
        <w:rPr>
          <w:spacing w:val="6"/>
        </w:rPr>
        <w:t>роизведения, то есть</w:t>
      </w:r>
      <w:r w:rsidR="00F32B27" w:rsidRPr="0009082D">
        <w:rPr>
          <w:spacing w:val="6"/>
        </w:rPr>
        <w:t xml:space="preserve"> </w:t>
      </w:r>
      <w:r w:rsidRPr="0009082D">
        <w:rPr>
          <w:spacing w:val="6"/>
        </w:rPr>
        <w:t>изготовление одного и более экземпляр</w:t>
      </w:r>
      <w:r w:rsidR="00014008" w:rsidRPr="0009082D">
        <w:rPr>
          <w:spacing w:val="6"/>
        </w:rPr>
        <w:t>ов Произведения или его части</w:t>
      </w:r>
      <w:r w:rsidRPr="0009082D">
        <w:rPr>
          <w:spacing w:val="6"/>
        </w:rPr>
        <w:t xml:space="preserve"> </w:t>
      </w:r>
      <w:r w:rsidR="00F32B27" w:rsidRPr="0009082D">
        <w:rPr>
          <w:spacing w:val="6"/>
        </w:rPr>
        <w:t>в любой материальной форме</w:t>
      </w:r>
      <w:r w:rsidR="00014008" w:rsidRPr="0009082D">
        <w:rPr>
          <w:spacing w:val="6"/>
        </w:rPr>
        <w:t xml:space="preserve"> на всех видах носителей любого формата</w:t>
      </w:r>
      <w:r w:rsidR="00F32B27" w:rsidRPr="0009082D">
        <w:rPr>
          <w:spacing w:val="6"/>
        </w:rPr>
        <w:t xml:space="preserve">, </w:t>
      </w:r>
      <w:r w:rsidR="00014008" w:rsidRPr="0009082D">
        <w:rPr>
          <w:spacing w:val="6"/>
        </w:rPr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09082D">
        <w:rPr>
          <w:spacing w:val="6"/>
        </w:rPr>
        <w:t xml:space="preserve">в </w:t>
      </w:r>
      <w:r w:rsidR="007873C0" w:rsidRPr="0009082D">
        <w:rPr>
          <w:spacing w:val="6"/>
        </w:rPr>
        <w:t xml:space="preserve">составе </w:t>
      </w:r>
      <w:r w:rsidR="00A36162" w:rsidRPr="0009082D">
        <w:rPr>
          <w:spacing w:val="6"/>
        </w:rPr>
        <w:t>периодическо</w:t>
      </w:r>
      <w:r w:rsidR="007873C0" w:rsidRPr="0009082D">
        <w:rPr>
          <w:spacing w:val="6"/>
        </w:rPr>
        <w:t>го печатного</w:t>
      </w:r>
      <w:r w:rsidR="00A36162" w:rsidRPr="0009082D">
        <w:rPr>
          <w:spacing w:val="6"/>
        </w:rPr>
        <w:t xml:space="preserve"> издани</w:t>
      </w:r>
      <w:r w:rsidR="007873C0" w:rsidRPr="0009082D">
        <w:rPr>
          <w:spacing w:val="6"/>
        </w:rPr>
        <w:t>я</w:t>
      </w:r>
      <w:r w:rsidR="00A36162" w:rsidRPr="0009082D">
        <w:rPr>
          <w:spacing w:val="6"/>
        </w:rPr>
        <w:t xml:space="preserve"> </w:t>
      </w:r>
      <w:r w:rsidR="004B588B" w:rsidRPr="0009082D">
        <w:rPr>
          <w:spacing w:val="6"/>
        </w:rPr>
        <w:t>–</w:t>
      </w:r>
      <w:r w:rsidR="002D659F" w:rsidRPr="0009082D">
        <w:rPr>
          <w:spacing w:val="6"/>
        </w:rPr>
        <w:t xml:space="preserve"> н</w:t>
      </w:r>
      <w:r w:rsidR="004B588B" w:rsidRPr="0009082D">
        <w:rPr>
          <w:spacing w:val="6"/>
        </w:rPr>
        <w:t>аучно-теоретический журнал</w:t>
      </w:r>
      <w:proofErr w:type="gramEnd"/>
      <w:r w:rsidR="004B588B" w:rsidRPr="0009082D">
        <w:rPr>
          <w:spacing w:val="6"/>
        </w:rPr>
        <w:t xml:space="preserve"> </w:t>
      </w:r>
      <w:r w:rsidR="00A36162" w:rsidRPr="0009082D">
        <w:rPr>
          <w:spacing w:val="6"/>
        </w:rPr>
        <w:t>«</w:t>
      </w:r>
      <w:r w:rsidR="00342574" w:rsidRPr="00342574">
        <w:rPr>
          <w:spacing w:val="6"/>
          <w:highlight w:val="yellow"/>
        </w:rPr>
        <w:t>____________________________________</w:t>
      </w:r>
      <w:r w:rsidR="00455208" w:rsidRPr="003E32B9">
        <w:rPr>
          <w:spacing w:val="6"/>
        </w:rPr>
        <w:t>»</w:t>
      </w:r>
      <w:r w:rsidR="00455208" w:rsidRPr="0009082D">
        <w:rPr>
          <w:spacing w:val="6"/>
        </w:rPr>
        <w:t xml:space="preserve"> (далее – Журнал)</w:t>
      </w:r>
      <w:r w:rsidR="002D659F" w:rsidRPr="0009082D">
        <w:rPr>
          <w:spacing w:val="6"/>
        </w:rPr>
        <w:t xml:space="preserve">, </w:t>
      </w:r>
      <w:proofErr w:type="gramStart"/>
      <w:r w:rsidR="00014008" w:rsidRPr="0009082D">
        <w:rPr>
          <w:spacing w:val="6"/>
        </w:rPr>
        <w:t>выпускаем</w:t>
      </w:r>
      <w:r w:rsidR="00572672" w:rsidRPr="0009082D">
        <w:rPr>
          <w:spacing w:val="6"/>
        </w:rPr>
        <w:t>о</w:t>
      </w:r>
      <w:r w:rsidR="007873C0" w:rsidRPr="0009082D">
        <w:rPr>
          <w:spacing w:val="6"/>
        </w:rPr>
        <w:t>го</w:t>
      </w:r>
      <w:proofErr w:type="gramEnd"/>
      <w:r w:rsidR="00014008" w:rsidRPr="0009082D">
        <w:rPr>
          <w:spacing w:val="6"/>
        </w:rPr>
        <w:t xml:space="preserve"> Лицензиатом</w:t>
      </w:r>
      <w:r w:rsidR="00F32B27" w:rsidRPr="0009082D">
        <w:rPr>
          <w:spacing w:val="6"/>
        </w:rPr>
        <w:t>;</w:t>
      </w:r>
    </w:p>
    <w:p w:rsidR="00F32B27" w:rsidRPr="00B20830" w:rsidRDefault="00F32B27" w:rsidP="007873C0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 xml:space="preserve">распространение </w:t>
      </w:r>
      <w:r w:rsidR="009E5C3E" w:rsidRPr="00B20830">
        <w:t xml:space="preserve">Произведения </w:t>
      </w:r>
      <w:r w:rsidR="007873C0" w:rsidRPr="00B20830">
        <w:t xml:space="preserve">путем продажи или иного отчуждения оригинала или экземпляров Произведения, в том числе </w:t>
      </w:r>
      <w:r w:rsidRPr="00B20830">
        <w:t xml:space="preserve">в составе </w:t>
      </w:r>
      <w:r w:rsidR="0051127C" w:rsidRPr="00B20830">
        <w:t>Журнала</w:t>
      </w:r>
      <w:r w:rsidRPr="00B20830">
        <w:t xml:space="preserve"> и/или баз данных </w:t>
      </w:r>
      <w:r w:rsidR="00726050" w:rsidRPr="00B20830">
        <w:t>Лицензиата</w:t>
      </w:r>
      <w:r w:rsidRPr="00B20830">
        <w:t>;</w:t>
      </w:r>
    </w:p>
    <w:p w:rsidR="00F32B27" w:rsidRPr="00B20830" w:rsidRDefault="00F32B27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 xml:space="preserve">доведение </w:t>
      </w:r>
      <w:r w:rsidR="009E5C3E" w:rsidRPr="00B20830">
        <w:t xml:space="preserve">Произведения </w:t>
      </w:r>
      <w:r w:rsidRPr="00B20830">
        <w:t>до всеобщего сведения таким образом, что любое лицо мо</w:t>
      </w:r>
      <w:r w:rsidR="00C1404B" w:rsidRPr="00B20830">
        <w:t>гло</w:t>
      </w:r>
      <w:r w:rsidRPr="00B20830">
        <w:t xml:space="preserve"> получить доступ к </w:t>
      </w:r>
      <w:r w:rsidR="009E5C3E" w:rsidRPr="00B20830">
        <w:t xml:space="preserve">Произведению </w:t>
      </w:r>
      <w:r w:rsidRPr="00B20830">
        <w:t>из любого места и в любое время (доведение до всеобщего сведения</w:t>
      </w:r>
      <w:r w:rsidR="000C7C00" w:rsidRPr="00B20830">
        <w:t>)</w:t>
      </w:r>
      <w:r w:rsidRPr="00B20830">
        <w:t>, в т.ч. через Инте</w:t>
      </w:r>
      <w:r w:rsidR="000C7C00" w:rsidRPr="00B20830">
        <w:t>рнет</w:t>
      </w:r>
      <w:r w:rsidRPr="00B20830">
        <w:t>;</w:t>
      </w:r>
    </w:p>
    <w:p w:rsidR="00C1404B" w:rsidRPr="00B20830" w:rsidRDefault="00C1404B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публичный показ и демонстрация Произведения в информационных, рекламных и прочих целях;</w:t>
      </w:r>
    </w:p>
    <w:p w:rsidR="00047723" w:rsidRPr="00B20830" w:rsidRDefault="00047723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перевод</w:t>
      </w:r>
      <w:r w:rsidR="00754F69" w:rsidRPr="00B20830">
        <w:t xml:space="preserve"> </w:t>
      </w:r>
      <w:r w:rsidR="009E5C3E" w:rsidRPr="00B20830">
        <w:t xml:space="preserve">Произведения </w:t>
      </w:r>
      <w:r w:rsidR="00754F69" w:rsidRPr="00B20830">
        <w:t>на</w:t>
      </w:r>
      <w:r w:rsidR="00C1404B" w:rsidRPr="00B20830">
        <w:t xml:space="preserve"> любой</w:t>
      </w:r>
      <w:r w:rsidR="00754F69" w:rsidRPr="00B20830">
        <w:t xml:space="preserve"> иностранный язык</w:t>
      </w:r>
      <w:r w:rsidRPr="00B20830">
        <w:t>;</w:t>
      </w:r>
    </w:p>
    <w:p w:rsidR="00F32B27" w:rsidRPr="00B20830" w:rsidRDefault="00C1404B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обработка</w:t>
      </w:r>
      <w:r w:rsidR="00754F69" w:rsidRPr="00B20830">
        <w:t xml:space="preserve"> </w:t>
      </w:r>
      <w:r w:rsidR="00F32B27" w:rsidRPr="00B20830">
        <w:t xml:space="preserve">формы предоставления </w:t>
      </w:r>
      <w:r w:rsidR="009E5C3E" w:rsidRPr="00B20830">
        <w:t xml:space="preserve">Произведения </w:t>
      </w:r>
      <w:r w:rsidR="00F32B27" w:rsidRPr="00B20830"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B20830">
        <w:t>, а также внесение изменений в Произведение, не представляющих собой его переработку</w:t>
      </w:r>
      <w:r w:rsidRPr="00B20830">
        <w:t>.</w:t>
      </w:r>
    </w:p>
    <w:p w:rsidR="0051127C" w:rsidRPr="00B20830" w:rsidRDefault="00572672" w:rsidP="0051127C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 xml:space="preserve">Права использования Произведения, перечисленные в п.2.1 настоящего Договора, передаются </w:t>
      </w:r>
      <w:r w:rsidR="000C5984" w:rsidRPr="00B20830">
        <w:t>Соавторами</w:t>
      </w:r>
      <w:r w:rsidRPr="00B20830">
        <w:t xml:space="preserve"> Лицензиату для использования без ограничения территории на любых языках мира в течение </w:t>
      </w:r>
      <w:r w:rsidR="00B6191B" w:rsidRPr="00B20830">
        <w:t>срока действия исключительных прав на Произведение</w:t>
      </w:r>
      <w:r w:rsidRPr="00B20830">
        <w:t xml:space="preserve"> с момента </w:t>
      </w:r>
      <w:r w:rsidR="0051127C" w:rsidRPr="00B20830">
        <w:t xml:space="preserve">принятия решения </w:t>
      </w:r>
      <w:r w:rsidR="00803738" w:rsidRPr="00B20830">
        <w:t>Редакционной коллегией</w:t>
      </w:r>
      <w:r w:rsidR="0051127C" w:rsidRPr="00B20830">
        <w:t xml:space="preserve"> Журнала </w:t>
      </w:r>
      <w:r w:rsidR="00B6191B" w:rsidRPr="00B20830">
        <w:t>об утверждении</w:t>
      </w:r>
      <w:r w:rsidR="0051127C" w:rsidRPr="00B20830">
        <w:t xml:space="preserve"> Произведения к публикации</w:t>
      </w:r>
      <w:r w:rsidRPr="00B20830">
        <w:t>.</w:t>
      </w:r>
      <w:r w:rsidR="0051127C" w:rsidRPr="00B20830">
        <w:t xml:space="preserve"> Датой принятия решения </w:t>
      </w:r>
      <w:r w:rsidR="00886D91" w:rsidRPr="00B20830">
        <w:t>Редакционной коллегией</w:t>
      </w:r>
      <w:r w:rsidR="0051127C" w:rsidRPr="00B20830">
        <w:t xml:space="preserve"> Журнала о принятии Произведения к публикации </w:t>
      </w:r>
      <w:r w:rsidR="00803738" w:rsidRPr="00B20830">
        <w:t>является дата</w:t>
      </w:r>
      <w:r w:rsidR="0051127C" w:rsidRPr="00B20830">
        <w:t xml:space="preserve"> подписания </w:t>
      </w:r>
      <w:r w:rsidR="00B9743A" w:rsidRPr="00B20830">
        <w:t>Редакционной коллегией</w:t>
      </w:r>
      <w:r w:rsidR="0051127C" w:rsidRPr="00B20830">
        <w:t xml:space="preserve"> Журнала соответствующего протокола.</w:t>
      </w:r>
    </w:p>
    <w:p w:rsidR="0036535B" w:rsidRPr="00B20830" w:rsidRDefault="000C5984" w:rsidP="0051127C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>Соавторы</w:t>
      </w:r>
      <w:r w:rsidR="0036535B" w:rsidRPr="00B20830">
        <w:t xml:space="preserve"> предоставля</w:t>
      </w:r>
      <w:r w:rsidR="00D472D4" w:rsidRPr="00B20830">
        <w:t>ю</w:t>
      </w:r>
      <w:r w:rsidR="0036535B" w:rsidRPr="00B20830">
        <w:t>т Лицензиату право обработки своих персональных данных</w:t>
      </w:r>
      <w:r w:rsidR="0051127C" w:rsidRPr="00B20830">
        <w:t>:</w:t>
      </w:r>
    </w:p>
    <w:p w:rsidR="0051127C" w:rsidRPr="00B20830" w:rsidRDefault="0036535B" w:rsidP="00C423A7">
      <w:pPr>
        <w:tabs>
          <w:tab w:val="left" w:pos="567"/>
        </w:tabs>
        <w:jc w:val="both"/>
      </w:pPr>
      <w:r w:rsidRPr="00B20830">
        <w:t>- фамилия, имя отчество;</w:t>
      </w:r>
      <w:r w:rsidR="0011751E">
        <w:t xml:space="preserve"> </w:t>
      </w:r>
      <w:r w:rsidRPr="00B20830">
        <w:t>дата рождения;</w:t>
      </w:r>
      <w:r w:rsidR="0011751E">
        <w:t xml:space="preserve"> </w:t>
      </w:r>
      <w:r w:rsidRPr="00B20830">
        <w:t>сведения об образовании;</w:t>
      </w:r>
      <w:r w:rsidR="0011751E">
        <w:t xml:space="preserve"> </w:t>
      </w:r>
      <w:r w:rsidRPr="00B20830">
        <w:t>сведения о месте работы и занимаемой должности;</w:t>
      </w:r>
      <w:r w:rsidR="0011751E">
        <w:t xml:space="preserve"> </w:t>
      </w:r>
      <w:r w:rsidRPr="00B20830">
        <w:t>сведения о контактной информации, в том числе для переписки;</w:t>
      </w:r>
      <w:r w:rsidR="0011751E">
        <w:t xml:space="preserve"> </w:t>
      </w:r>
      <w:r w:rsidRPr="00B20830">
        <w:t>сведения о наличии опубликованных произведениях литературы, науки и искусства;</w:t>
      </w:r>
      <w:r w:rsidR="0011751E">
        <w:t xml:space="preserve"> </w:t>
      </w:r>
      <w:r w:rsidR="0028670A" w:rsidRPr="00B20830">
        <w:t xml:space="preserve">иные сведения, переданные </w:t>
      </w:r>
      <w:r w:rsidR="000C5984" w:rsidRPr="00B20830">
        <w:t>Соавторами</w:t>
      </w:r>
      <w:r w:rsidR="0028670A" w:rsidRPr="00B20830">
        <w:t xml:space="preserve"> Лицензиату при</w:t>
      </w:r>
      <w:r w:rsidR="00455208" w:rsidRPr="00B20830">
        <w:t xml:space="preserve"> исполнении настоящего Договора</w:t>
      </w:r>
      <w:r w:rsidR="0028670A" w:rsidRPr="00B20830">
        <w:t>.</w:t>
      </w:r>
    </w:p>
    <w:p w:rsidR="0036535B" w:rsidRDefault="0051127C" w:rsidP="0051127C">
      <w:pPr>
        <w:tabs>
          <w:tab w:val="left" w:pos="567"/>
        </w:tabs>
        <w:ind w:firstLine="567"/>
        <w:jc w:val="both"/>
      </w:pPr>
      <w:proofErr w:type="gramStart"/>
      <w:r w:rsidRPr="00B20830">
        <w:t xml:space="preserve">Персональные данные предоставляются </w:t>
      </w:r>
      <w:r w:rsidR="000C5984" w:rsidRPr="00B20830">
        <w:t>Соавторами</w:t>
      </w:r>
      <w:r w:rsidRPr="00B20830">
        <w:t xml:space="preserve">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данных.</w:t>
      </w:r>
      <w:proofErr w:type="gramEnd"/>
    </w:p>
    <w:p w:rsidR="0011751E" w:rsidRDefault="0011751E" w:rsidP="0051127C">
      <w:pPr>
        <w:tabs>
          <w:tab w:val="left" w:pos="567"/>
        </w:tabs>
        <w:ind w:firstLine="567"/>
        <w:jc w:val="both"/>
      </w:pPr>
    </w:p>
    <w:p w:rsidR="0081466A" w:rsidRPr="00B20830" w:rsidRDefault="00CE4D1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Гарантии, п</w:t>
      </w:r>
      <w:r w:rsidR="0081466A" w:rsidRPr="00B20830">
        <w:rPr>
          <w:rFonts w:ascii="Times New Roman" w:hAnsi="Times New Roman" w:cs="Times New Roman"/>
          <w:color w:val="auto"/>
        </w:rPr>
        <w:t>рава и обязанности Сторон</w:t>
      </w:r>
    </w:p>
    <w:p w:rsidR="00CE4D1A" w:rsidRPr="00B20830" w:rsidRDefault="000C5984" w:rsidP="00CD6F2B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4D7C85" w:rsidRPr="00B20830">
        <w:rPr>
          <w:rFonts w:ascii="Times New Roman" w:hAnsi="Times New Roman" w:cs="Times New Roman"/>
          <w:color w:val="auto"/>
        </w:rPr>
        <w:t xml:space="preserve"> гарантиру</w:t>
      </w:r>
      <w:r w:rsidRPr="00B20830">
        <w:rPr>
          <w:rFonts w:ascii="Times New Roman" w:hAnsi="Times New Roman" w:cs="Times New Roman"/>
          <w:color w:val="auto"/>
        </w:rPr>
        <w:t>ю</w:t>
      </w:r>
      <w:r w:rsidR="004D7C85" w:rsidRPr="00B20830">
        <w:rPr>
          <w:rFonts w:ascii="Times New Roman" w:hAnsi="Times New Roman" w:cs="Times New Roman"/>
          <w:color w:val="auto"/>
        </w:rPr>
        <w:t>т</w:t>
      </w:r>
      <w:r w:rsidR="00CE4D1A" w:rsidRPr="00B20830">
        <w:rPr>
          <w:rFonts w:ascii="Times New Roman" w:hAnsi="Times New Roman" w:cs="Times New Roman"/>
          <w:b w:val="0"/>
          <w:color w:val="auto"/>
        </w:rPr>
        <w:t>, что</w:t>
      </w:r>
    </w:p>
    <w:p w:rsidR="00C1404B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Произведение создано совместным творческим трудом, исключительное право на Произведение принадлежит Соавторам совместно</w:t>
      </w:r>
      <w:r w:rsidR="00C1404B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2C717E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B20830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B20830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B20830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B20830">
        <w:rPr>
          <w:rFonts w:ascii="Times New Roman" w:hAnsi="Times New Roman" w:cs="Times New Roman"/>
          <w:b w:val="0"/>
          <w:color w:val="auto"/>
        </w:rPr>
        <w:t>, что отсутству</w:t>
      </w:r>
      <w:r w:rsidR="004C5122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B20830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B20830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D03EAA" w:rsidRPr="00B20830" w:rsidRDefault="004D7C85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B20830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B20830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получены все необходимые разрешения на используемые в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Произведении </w:t>
      </w:r>
      <w:r w:rsidR="004D7C85" w:rsidRPr="00B20830">
        <w:rPr>
          <w:rFonts w:ascii="Times New Roman" w:hAnsi="Times New Roman" w:cs="Times New Roman"/>
          <w:b w:val="0"/>
          <w:color w:val="auto"/>
        </w:rPr>
        <w:t>результаты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интеллектуальной деятельности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правообладателем которых </w:t>
      </w:r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не явля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тся,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факты </w:t>
      </w:r>
      <w:r w:rsidR="002C717E" w:rsidRPr="00B20830">
        <w:rPr>
          <w:rFonts w:ascii="Times New Roman" w:hAnsi="Times New Roman" w:cs="Times New Roman"/>
          <w:b w:val="0"/>
          <w:color w:val="auto"/>
        </w:rPr>
        <w:t>и иные заимствованные материалы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2C717E" w:rsidP="00720094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B20830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и опубликование и распространение </w:t>
      </w:r>
      <w:r w:rsidRPr="00B20830">
        <w:rPr>
          <w:rFonts w:ascii="Times New Roman" w:hAnsi="Times New Roman" w:cs="Times New Roman"/>
          <w:b w:val="0"/>
          <w:color w:val="auto"/>
        </w:rPr>
        <w:t>Произведени</w:t>
      </w:r>
      <w:r w:rsidR="00720094">
        <w:rPr>
          <w:rFonts w:ascii="Times New Roman" w:hAnsi="Times New Roman" w:cs="Times New Roman"/>
          <w:b w:val="0"/>
          <w:color w:val="auto"/>
        </w:rPr>
        <w:t>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не приведет к разглашению секретной (конфиденциальной) </w:t>
      </w:r>
      <w:r w:rsidR="00F4526B">
        <w:rPr>
          <w:rFonts w:ascii="Times New Roman" w:hAnsi="Times New Roman" w:cs="Times New Roman"/>
          <w:b w:val="0"/>
          <w:color w:val="auto"/>
        </w:rPr>
        <w:t xml:space="preserve">или служебной </w:t>
      </w:r>
      <w:r w:rsidR="004D7C85" w:rsidRPr="00B20830">
        <w:rPr>
          <w:rFonts w:ascii="Times New Roman" w:hAnsi="Times New Roman" w:cs="Times New Roman"/>
          <w:b w:val="0"/>
          <w:color w:val="auto"/>
        </w:rPr>
        <w:t>информации</w:t>
      </w:r>
      <w:r w:rsidR="00E35830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4839D0" w:rsidRDefault="004839D0" w:rsidP="00E35830"/>
    <w:p w:rsidR="00AE6121" w:rsidRPr="00B20830" w:rsidRDefault="00AE6121" w:rsidP="00E35830"/>
    <w:p w:rsidR="00461665" w:rsidRPr="00B20830" w:rsidRDefault="000C5984" w:rsidP="00C6474E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81466A" w:rsidRPr="00B20830">
        <w:rPr>
          <w:rFonts w:ascii="Times New Roman" w:hAnsi="Times New Roman" w:cs="Times New Roman"/>
          <w:color w:val="auto"/>
        </w:rPr>
        <w:t xml:space="preserve"> обязу</w:t>
      </w:r>
      <w:r w:rsidRPr="00B20830">
        <w:rPr>
          <w:rFonts w:ascii="Times New Roman" w:hAnsi="Times New Roman" w:cs="Times New Roman"/>
          <w:color w:val="auto"/>
        </w:rPr>
        <w:t>ю</w:t>
      </w:r>
      <w:r w:rsidR="0081466A" w:rsidRPr="00B20830">
        <w:rPr>
          <w:rFonts w:ascii="Times New Roman" w:hAnsi="Times New Roman" w:cs="Times New Roman"/>
          <w:color w:val="auto"/>
        </w:rPr>
        <w:t>тся:</w:t>
      </w:r>
    </w:p>
    <w:p w:rsidR="00C6474E" w:rsidRPr="00B20830" w:rsidRDefault="00C6474E" w:rsidP="00C423A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размещенных на сайте Лицензиата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>по адресу:</w:t>
      </w:r>
      <w:r w:rsidR="007565FC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spbu</w:t>
      </w:r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ru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. Передача рукописи Произведения осуществляется </w:t>
      </w:r>
      <w:r w:rsidR="000C5984" w:rsidRPr="00B20830">
        <w:rPr>
          <w:rFonts w:ascii="Times New Roman" w:hAnsi="Times New Roman" w:cs="Times New Roman"/>
          <w:b w:val="0"/>
          <w:color w:val="000000"/>
        </w:rPr>
        <w:t>Соавт</w:t>
      </w:r>
      <w:r w:rsidR="00C921E2" w:rsidRPr="00B20830">
        <w:rPr>
          <w:rFonts w:ascii="Times New Roman" w:hAnsi="Times New Roman" w:cs="Times New Roman"/>
          <w:b w:val="0"/>
          <w:color w:val="000000"/>
        </w:rPr>
        <w:t>о</w:t>
      </w:r>
      <w:r w:rsidR="000C5984" w:rsidRPr="00B20830">
        <w:rPr>
          <w:rFonts w:ascii="Times New Roman" w:hAnsi="Times New Roman" w:cs="Times New Roman"/>
          <w:b w:val="0"/>
          <w:color w:val="000000"/>
        </w:rPr>
        <w:t>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путем направления электронной версии рукописи Произведения </w:t>
      </w:r>
      <w:r w:rsidRPr="004C5122">
        <w:rPr>
          <w:rFonts w:ascii="Times New Roman" w:hAnsi="Times New Roman" w:cs="Times New Roman"/>
          <w:b w:val="0"/>
          <w:color w:val="000000"/>
        </w:rPr>
        <w:t xml:space="preserve">по электронной почте </w:t>
      </w:r>
      <w:r w:rsidR="00C423A7" w:rsidRPr="00C423A7">
        <w:rPr>
          <w:rFonts w:ascii="Times New Roman" w:hAnsi="Times New Roman" w:cs="Times New Roman"/>
          <w:b w:val="0"/>
          <w:color w:val="000000"/>
          <w:highlight w:val="yellow"/>
        </w:rPr>
        <w:t>__________________</w:t>
      </w:r>
      <w:r w:rsidR="005B3615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в формате </w:t>
      </w:r>
      <w:r w:rsidR="005C41A2" w:rsidRPr="00B20830">
        <w:rPr>
          <w:rFonts w:ascii="Times New Roman" w:hAnsi="Times New Roman" w:cs="Times New Roman"/>
          <w:b w:val="0"/>
          <w:color w:val="000000"/>
          <w:lang w:val="en-US"/>
        </w:rPr>
        <w:t>Word</w:t>
      </w:r>
      <w:r w:rsidR="005C41A2" w:rsidRPr="00B20830">
        <w:rPr>
          <w:rFonts w:ascii="Times New Roman" w:hAnsi="Times New Roman" w:cs="Times New Roman"/>
          <w:b w:val="0"/>
          <w:color w:val="000000"/>
        </w:rPr>
        <w:t xml:space="preserve"> и </w:t>
      </w:r>
      <w:r w:rsidR="005C41A2" w:rsidRPr="00B20830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. </w:t>
      </w:r>
    </w:p>
    <w:p w:rsidR="009C18CE" w:rsidRPr="00B20830" w:rsidRDefault="009C18CE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041620" w:rsidRPr="00B20830">
        <w:rPr>
          <w:rFonts w:ascii="Times New Roman" w:hAnsi="Times New Roman" w:cs="Times New Roman"/>
          <w:b w:val="0"/>
          <w:color w:val="000000"/>
        </w:rPr>
        <w:t xml:space="preserve">Редакционной коллегией </w:t>
      </w:r>
      <w:r w:rsidR="009E5C3E" w:rsidRPr="00B20830">
        <w:rPr>
          <w:rFonts w:ascii="Times New Roman" w:hAnsi="Times New Roman" w:cs="Times New Roman"/>
          <w:b w:val="0"/>
          <w:color w:val="000000"/>
        </w:rPr>
        <w:t>Журнала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ответственным редактором Журнала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в установленные </w:t>
      </w:r>
      <w:r w:rsidR="00041620" w:rsidRPr="00B20830">
        <w:rPr>
          <w:rFonts w:ascii="Times New Roman" w:hAnsi="Times New Roman" w:cs="Times New Roman"/>
          <w:b w:val="0"/>
          <w:color w:val="000000"/>
        </w:rPr>
        <w:t>Редакционной коллегией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Журнала сроки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или направить мотивированный ответ; </w:t>
      </w:r>
      <w:proofErr w:type="gramEnd"/>
    </w:p>
    <w:p w:rsidR="000737AA" w:rsidRPr="00B20830" w:rsidRDefault="0081466A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и </w:t>
      </w:r>
      <w:r w:rsidR="00E275B9" w:rsidRPr="00B20830">
        <w:rPr>
          <w:rFonts w:ascii="Times New Roman" w:hAnsi="Times New Roman" w:cs="Times New Roman"/>
          <w:b w:val="0"/>
          <w:color w:val="000000"/>
        </w:rPr>
        <w:t>согласовать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в течение 5 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(Пяти) календарных </w:t>
      </w:r>
      <w:r w:rsidRPr="00B20830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B20830">
        <w:rPr>
          <w:rFonts w:ascii="Times New Roman" w:hAnsi="Times New Roman" w:cs="Times New Roman"/>
          <w:b w:val="0"/>
          <w:color w:val="auto"/>
        </w:rPr>
        <w:t>.</w:t>
      </w:r>
      <w:r w:rsidR="009C18CE" w:rsidRPr="00B20830">
        <w:rPr>
          <w:rFonts w:ascii="Times New Roman" w:hAnsi="Times New Roman" w:cs="Times New Roman"/>
          <w:b w:val="0"/>
          <w:color w:val="auto"/>
        </w:rPr>
        <w:t xml:space="preserve"> Согласовать корректуру верстки Произведения в течение 5 (Пяти) календарных дней от даты получения соответ</w:t>
      </w:r>
      <w:r w:rsidR="00413DA2" w:rsidRPr="00B20830">
        <w:rPr>
          <w:rFonts w:ascii="Times New Roman" w:hAnsi="Times New Roman" w:cs="Times New Roman"/>
          <w:b w:val="0"/>
          <w:color w:val="auto"/>
        </w:rPr>
        <w:t>ствующего запроса от Лицензиата.</w:t>
      </w:r>
    </w:p>
    <w:p w:rsidR="0049431D" w:rsidRDefault="0049431D" w:rsidP="0049431D">
      <w:pPr>
        <w:jc w:val="both"/>
      </w:pPr>
    </w:p>
    <w:p w:rsidR="00AE6121" w:rsidRPr="00B20830" w:rsidRDefault="00AE6121" w:rsidP="0049431D">
      <w:pPr>
        <w:jc w:val="both"/>
      </w:pPr>
    </w:p>
    <w:p w:rsidR="00CE4D1A" w:rsidRPr="00B20830" w:rsidRDefault="00CE4D1A" w:rsidP="00CD6F2B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 </w:t>
      </w:r>
      <w:r w:rsidR="009E5C3E" w:rsidRPr="00B20830">
        <w:rPr>
          <w:rFonts w:ascii="Times New Roman" w:hAnsi="Times New Roman" w:cs="Times New Roman"/>
          <w:color w:val="auto"/>
        </w:rPr>
        <w:t>Лицензиат</w:t>
      </w:r>
      <w:r w:rsidRPr="00B20830">
        <w:rPr>
          <w:rFonts w:ascii="Times New Roman" w:hAnsi="Times New Roman" w:cs="Times New Roman"/>
          <w:color w:val="auto"/>
        </w:rPr>
        <w:t xml:space="preserve"> гарантирует:</w:t>
      </w:r>
    </w:p>
    <w:p w:rsidR="00CE4D1A" w:rsidRPr="00B20830" w:rsidRDefault="00CE4D1A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B20830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права авторства и права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:rsidR="00CE4D1A" w:rsidRDefault="00CE4D1A" w:rsidP="00CD6F2B">
      <w:pPr>
        <w:tabs>
          <w:tab w:val="left" w:pos="567"/>
        </w:tabs>
        <w:jc w:val="both"/>
      </w:pPr>
    </w:p>
    <w:p w:rsidR="00AE6121" w:rsidRDefault="00AE6121" w:rsidP="00CD6F2B">
      <w:pPr>
        <w:tabs>
          <w:tab w:val="left" w:pos="567"/>
        </w:tabs>
        <w:jc w:val="both"/>
      </w:pPr>
    </w:p>
    <w:p w:rsidR="00AE6121" w:rsidRPr="00B20830" w:rsidRDefault="00AE6121" w:rsidP="00CD6F2B">
      <w:pPr>
        <w:tabs>
          <w:tab w:val="left" w:pos="567"/>
        </w:tabs>
        <w:jc w:val="both"/>
      </w:pPr>
    </w:p>
    <w:p w:rsidR="00CE4D1A" w:rsidRPr="00B20830" w:rsidRDefault="009E5C3E" w:rsidP="00CD6F2B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B20830">
        <w:rPr>
          <w:rFonts w:ascii="Times New Roman" w:hAnsi="Times New Roman" w:cs="Times New Roman"/>
          <w:color w:val="auto"/>
        </w:rPr>
        <w:t>обязуется:</w:t>
      </w:r>
    </w:p>
    <w:p w:rsidR="00C31299" w:rsidRPr="00B20830" w:rsidRDefault="00CE4D1A" w:rsidP="00C31299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обеспечить рецензирование </w:t>
      </w:r>
      <w:r w:rsidR="009E5C3E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31299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C31299" w:rsidRPr="00B20830" w:rsidRDefault="00C31299" w:rsidP="00C31299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в случае вынесения 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Редакционной коллегией Журнала </w:t>
      </w:r>
      <w:r w:rsidRPr="00B20830">
        <w:rPr>
          <w:rFonts w:ascii="Times New Roman" w:hAnsi="Times New Roman" w:cs="Times New Roman"/>
          <w:b w:val="0"/>
          <w:color w:val="auto"/>
        </w:rPr>
        <w:t>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определяется Лицензиатом самостоятельно.</w:t>
      </w:r>
    </w:p>
    <w:p w:rsidR="00CE4D1A" w:rsidRPr="00B20830" w:rsidRDefault="00C31299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обеспечить </w:t>
      </w:r>
      <w:r w:rsidR="00CE4D1A" w:rsidRPr="00B20830">
        <w:rPr>
          <w:rFonts w:ascii="Times New Roman" w:hAnsi="Times New Roman" w:cs="Times New Roman"/>
          <w:b w:val="0"/>
          <w:color w:val="auto"/>
        </w:rPr>
        <w:t>научное, литературное и художественно-техническое редактирование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>, обработку иллюстративного материала, изготовление бумажного и</w:t>
      </w:r>
      <w:r w:rsidR="00491C56" w:rsidRPr="00B20830">
        <w:rPr>
          <w:rFonts w:ascii="Times New Roman" w:hAnsi="Times New Roman" w:cs="Times New Roman"/>
          <w:b w:val="0"/>
          <w:color w:val="auto"/>
        </w:rPr>
        <w:t xml:space="preserve"> электронного оригинал-макета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B20830" w:rsidRDefault="003939C8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не вносить без согласия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какие-либо изменения в название Произведения и в обозначение имен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B20830" w:rsidRDefault="0030176D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согласовывать с Соавторами вносимую в Произведение правк</w:t>
      </w:r>
      <w:r>
        <w:rPr>
          <w:rFonts w:ascii="Times New Roman" w:hAnsi="Times New Roman" w:cs="Times New Roman"/>
          <w:b w:val="0"/>
          <w:color w:val="auto"/>
        </w:rPr>
        <w:t xml:space="preserve">у и 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предоставлять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>корректуру и макет Произведения до его опубликования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11751E" w:rsidRDefault="0011751E" w:rsidP="00CD6F2B"/>
    <w:p w:rsidR="00AE6121" w:rsidRDefault="00AE6121" w:rsidP="00CD6F2B"/>
    <w:p w:rsidR="00AE6121" w:rsidRPr="00B20830" w:rsidRDefault="00AE6121" w:rsidP="00CD6F2B"/>
    <w:p w:rsidR="00CE4D1A" w:rsidRPr="00B20830" w:rsidRDefault="00CE4D1A" w:rsidP="00CD6F2B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 </w:t>
      </w:r>
      <w:r w:rsidR="003939C8" w:rsidRPr="00B20830">
        <w:rPr>
          <w:rFonts w:ascii="Times New Roman" w:hAnsi="Times New Roman" w:cs="Times New Roman"/>
          <w:color w:val="auto"/>
        </w:rPr>
        <w:t xml:space="preserve">Лицензиат </w:t>
      </w:r>
      <w:r w:rsidRPr="00B20830">
        <w:rPr>
          <w:rFonts w:ascii="Times New Roman" w:hAnsi="Times New Roman" w:cs="Times New Roman"/>
          <w:color w:val="auto"/>
        </w:rPr>
        <w:t>имеет право:</w:t>
      </w:r>
    </w:p>
    <w:p w:rsidR="00CE4D1A" w:rsidRPr="00B20830" w:rsidRDefault="009B28E4" w:rsidP="00CD6F2B">
      <w:pPr>
        <w:pStyle w:val="1"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ри любом последующем разрешенном использовании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иными лицами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Журнала и/или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AE6121">
        <w:rPr>
          <w:rFonts w:ascii="Times New Roman" w:hAnsi="Times New Roman" w:cs="Times New Roman"/>
          <w:b w:val="0"/>
          <w:color w:val="auto"/>
        </w:rPr>
        <w:t xml:space="preserve"> 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(в том числе любой ее отдельной части, фрагмента), требовать от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иных лиц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указания ссылки на Журнал, 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Лицензиата,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="00DC57F0" w:rsidRPr="00B20830">
        <w:rPr>
          <w:rFonts w:ascii="Times New Roman" w:hAnsi="Times New Roman" w:cs="Times New Roman"/>
          <w:b w:val="0"/>
          <w:color w:val="auto"/>
        </w:rPr>
        <w:t xml:space="preserve"> или иных правообладателей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название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3939C8" w:rsidRPr="00B20830">
        <w:rPr>
          <w:rFonts w:ascii="Times New Roman" w:hAnsi="Times New Roman" w:cs="Times New Roman"/>
          <w:b w:val="0"/>
          <w:color w:val="auto"/>
        </w:rPr>
        <w:t>выпуск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и</w:t>
      </w:r>
      <w:r w:rsidR="00762B01" w:rsidRPr="00B20830">
        <w:rPr>
          <w:rFonts w:ascii="Times New Roman" w:hAnsi="Times New Roman" w:cs="Times New Roman"/>
          <w:b w:val="0"/>
          <w:color w:val="auto"/>
        </w:rPr>
        <w:t xml:space="preserve"> год опубликования, указанных в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Журнале.</w:t>
      </w:r>
    </w:p>
    <w:p w:rsidR="00CE4D1A" w:rsidRPr="00B20830" w:rsidRDefault="009B28E4" w:rsidP="00CD6F2B">
      <w:pPr>
        <w:pStyle w:val="1"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р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азмещать в СМИ и других информационных </w:t>
      </w:r>
      <w:r w:rsidR="0095324F" w:rsidRPr="00B20830">
        <w:rPr>
          <w:rFonts w:ascii="Times New Roman" w:hAnsi="Times New Roman" w:cs="Times New Roman"/>
          <w:b w:val="0"/>
          <w:color w:val="auto"/>
        </w:rPr>
        <w:t>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6374F4" w:rsidRPr="00B20830" w:rsidRDefault="009B28E4" w:rsidP="000A1FCE">
      <w:pPr>
        <w:pStyle w:val="1"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lastRenderedPageBreak/>
        <w:t>у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направляемая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возврату не подлежит. Лицензиат (Редакционная коллегия Журнала) имеет право не вступать в переписку с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 по вопросам отклонения Произведения Редакционной коллегией Журнала.</w:t>
      </w:r>
    </w:p>
    <w:p w:rsidR="00517901" w:rsidRPr="00B20830" w:rsidRDefault="006374F4" w:rsidP="00517901">
      <w:pPr>
        <w:pStyle w:val="1"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20830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B20830">
        <w:rPr>
          <w:rFonts w:ascii="Times New Roman" w:hAnsi="Times New Roman" w:cs="Times New Roman"/>
          <w:b w:val="0"/>
          <w:color w:val="auto"/>
        </w:rPr>
        <w:t xml:space="preserve">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:rsidR="003939C8" w:rsidRPr="00B20830" w:rsidRDefault="00F172C9" w:rsidP="005C7BD2">
      <w:pPr>
        <w:pStyle w:val="1"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тказать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 в публикации </w:t>
      </w:r>
      <w:r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:rsidR="003939C8" w:rsidRPr="00B20830" w:rsidRDefault="003939C8" w:rsidP="00CD6F2B">
      <w:pPr>
        <w:pStyle w:val="1"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B20830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B20830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Соавторов (одного из Соавторов)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62B01" w:rsidRPr="00B20830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B20830">
        <w:rPr>
          <w:rFonts w:ascii="Times New Roman" w:hAnsi="Times New Roman" w:cs="Times New Roman"/>
          <w:b w:val="0"/>
          <w:color w:val="000000"/>
        </w:rPr>
        <w:t>, либо в срок, установленный для доработки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иных обязательств, установленных условиями настоящего Договора</w:t>
      </w:r>
      <w:r w:rsidRPr="00B20830">
        <w:rPr>
          <w:rFonts w:ascii="Times New Roman" w:hAnsi="Times New Roman" w:cs="Times New Roman"/>
          <w:b w:val="0"/>
          <w:color w:val="000000"/>
        </w:rPr>
        <w:t>;</w:t>
      </w:r>
    </w:p>
    <w:p w:rsidR="003939C8" w:rsidRPr="00B20830" w:rsidRDefault="003939C8" w:rsidP="00CD6F2B">
      <w:pPr>
        <w:pStyle w:val="1"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отклонения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:rsidR="005C7BD2" w:rsidRPr="00B20830" w:rsidRDefault="005C7BD2" w:rsidP="005C7BD2">
      <w:pPr>
        <w:ind w:firstLine="567"/>
        <w:jc w:val="both"/>
      </w:pPr>
      <w:r w:rsidRPr="00B20830">
        <w:t xml:space="preserve">Отказ </w:t>
      </w:r>
      <w:r w:rsidR="00D472D4" w:rsidRPr="00B20830">
        <w:t>Соавторам</w:t>
      </w:r>
      <w:r w:rsidRPr="00B20830">
        <w:t xml:space="preserve">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B20830">
        <w:t xml:space="preserve">Лицензиат направляет </w:t>
      </w:r>
      <w:r w:rsidR="00D472D4" w:rsidRPr="00B20830">
        <w:t>Соавторам</w:t>
      </w:r>
      <w:r w:rsidR="003E4B9A" w:rsidRPr="00B20830">
        <w:t xml:space="preserve"> уведомление </w:t>
      </w:r>
      <w:proofErr w:type="gramStart"/>
      <w:r w:rsidR="003E4B9A" w:rsidRPr="00B20830">
        <w:t>об одностороннем отказе от обязательств по настоящему Договору с указанием срока прекращения обязательств Сторон по настоящему Договору</w:t>
      </w:r>
      <w:proofErr w:type="gramEnd"/>
      <w:r w:rsidR="003E4B9A" w:rsidRPr="00B20830">
        <w:t>.</w:t>
      </w:r>
    </w:p>
    <w:p w:rsidR="002179E2" w:rsidRPr="00B20830" w:rsidRDefault="002179E2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Другие условия Договора</w:t>
      </w:r>
    </w:p>
    <w:p w:rsidR="0070471A" w:rsidRPr="00B20830" w:rsidRDefault="002179E2" w:rsidP="00CD6F2B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Настоящий Договор </w:t>
      </w:r>
      <w:r w:rsidR="0081562E" w:rsidRPr="00B20830">
        <w:rPr>
          <w:rFonts w:ascii="Times New Roman" w:hAnsi="Times New Roman" w:cs="Times New Roman"/>
          <w:b w:val="0"/>
          <w:color w:val="auto"/>
        </w:rPr>
        <w:t>вступает в силу с момента его подписания Сторонами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 действует </w:t>
      </w:r>
      <w:r w:rsidR="000A1FCE" w:rsidRPr="00B20830">
        <w:rPr>
          <w:rFonts w:ascii="Times New Roman" w:hAnsi="Times New Roman" w:cs="Times New Roman"/>
          <w:b w:val="0"/>
          <w:color w:val="auto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BD1F0C" w:rsidRPr="00B20830" w:rsidRDefault="002179E2" w:rsidP="00BD1F0C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20830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B20830">
        <w:rPr>
          <w:rFonts w:ascii="Times New Roman" w:hAnsi="Times New Roman" w:cs="Times New Roman"/>
          <w:b w:val="0"/>
          <w:color w:val="auto"/>
        </w:rPr>
        <w:t>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B20830">
        <w:rPr>
          <w:rFonts w:ascii="Times New Roman" w:hAnsi="Times New Roman" w:cs="Times New Roman"/>
          <w:b w:val="0"/>
          <w:color w:val="auto"/>
        </w:rPr>
        <w:t>ам,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Pr="00B20830">
        <w:rPr>
          <w:rFonts w:ascii="Times New Roman" w:hAnsi="Times New Roman" w:cs="Times New Roman"/>
          <w:b w:val="0"/>
          <w:color w:val="auto"/>
        </w:rPr>
        <w:t>, или</w:t>
      </w:r>
      <w:r w:rsidR="00E35830" w:rsidRPr="00B20830">
        <w:rPr>
          <w:rFonts w:ascii="Times New Roman" w:hAnsi="Times New Roman" w:cs="Times New Roman"/>
          <w:b w:val="0"/>
          <w:color w:val="auto"/>
        </w:rPr>
        <w:t xml:space="preserve"> в связи с заключением </w:t>
      </w:r>
      <w:r w:rsidR="00D472D4" w:rsidRPr="00B20830">
        <w:rPr>
          <w:rFonts w:ascii="Times New Roman" w:hAnsi="Times New Roman" w:cs="Times New Roman"/>
          <w:b w:val="0"/>
          <w:color w:val="auto"/>
        </w:rPr>
        <w:t xml:space="preserve">Соавторами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настоящего Договора,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обязу</w:t>
      </w:r>
      <w:r w:rsidR="00D472D4" w:rsidRPr="00B20830">
        <w:rPr>
          <w:rFonts w:ascii="Times New Roman" w:hAnsi="Times New Roman" w:cs="Times New Roman"/>
          <w:b w:val="0"/>
          <w:color w:val="auto"/>
        </w:rPr>
        <w:t>ю</w:t>
      </w:r>
      <w:r w:rsidRPr="00B20830">
        <w:rPr>
          <w:rFonts w:ascii="Times New Roman" w:hAnsi="Times New Roman" w:cs="Times New Roman"/>
          <w:b w:val="0"/>
          <w:color w:val="auto"/>
        </w:rPr>
        <w:t>тся:</w:t>
      </w:r>
      <w:r w:rsidR="00664A71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из числа ответчиков;</w:t>
      </w:r>
      <w:proofErr w:type="gramEnd"/>
      <w:r w:rsidRPr="00B20830">
        <w:rPr>
          <w:rFonts w:ascii="Times New Roman" w:hAnsi="Times New Roman" w:cs="Times New Roman"/>
          <w:b w:val="0"/>
          <w:color w:val="auto"/>
        </w:rPr>
        <w:t xml:space="preserve"> возместить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Лицензиатом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:rsidR="00353993" w:rsidRPr="00B20830" w:rsidRDefault="00BD1F0C" w:rsidP="00BD1F0C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 xml:space="preserve"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</w:t>
      </w:r>
      <w:proofErr w:type="gramStart"/>
      <w:r w:rsidRPr="00B20830">
        <w:rPr>
          <w:rFonts w:ascii="Times New Roman" w:hAnsi="Times New Roman" w:cs="Times New Roman"/>
          <w:b w:val="0"/>
          <w:color w:val="000000"/>
        </w:rPr>
        <w:t>подлинными</w:t>
      </w:r>
      <w:proofErr w:type="gramEnd"/>
      <w:r w:rsidRPr="00B20830">
        <w:rPr>
          <w:rFonts w:ascii="Times New Roman" w:hAnsi="Times New Roman" w:cs="Times New Roman"/>
          <w:b w:val="0"/>
          <w:color w:val="000000"/>
        </w:rPr>
        <w:t>.</w:t>
      </w:r>
    </w:p>
    <w:p w:rsidR="00D472D4" w:rsidRPr="00B20830" w:rsidRDefault="00D472D4" w:rsidP="00215F4F">
      <w:pPr>
        <w:numPr>
          <w:ilvl w:val="1"/>
          <w:numId w:val="36"/>
        </w:numPr>
        <w:jc w:val="both"/>
      </w:pPr>
      <w:r w:rsidRPr="00B20830">
        <w:t>Стороны со</w:t>
      </w:r>
      <w:r w:rsidR="00215F4F" w:rsidRPr="00B20830">
        <w:t>гласовали, что переписку Сторон</w:t>
      </w:r>
      <w:r w:rsidRPr="00B20830">
        <w:t xml:space="preserve"> в связи с исполнением настоящего Договора </w:t>
      </w:r>
      <w:r w:rsidR="004A31F9" w:rsidRPr="00B20830">
        <w:t xml:space="preserve">от Соавторов </w:t>
      </w:r>
      <w:r w:rsidR="004A31F9" w:rsidRPr="004C5122">
        <w:t>осуществляет</w:t>
      </w:r>
      <w:r w:rsidR="00215F4F" w:rsidRPr="004C5122">
        <w:t xml:space="preserve"> </w:t>
      </w:r>
      <w:r w:rsidR="00215F4F" w:rsidRPr="00B20830">
        <w:rPr>
          <w:highlight w:val="yellow"/>
        </w:rPr>
        <w:t xml:space="preserve">______________________________________ </w:t>
      </w:r>
      <w:r w:rsidR="00215F4F" w:rsidRPr="00B20830">
        <w:rPr>
          <w:i/>
          <w:highlight w:val="yellow"/>
        </w:rPr>
        <w:t>(Ф.И.О. одного их Соавторов)</w:t>
      </w:r>
      <w:r w:rsidR="00215F4F" w:rsidRPr="00B20830">
        <w:t xml:space="preserve">. Соавторы одобряют, не возражают и не будут возражать против того, что информация, полученная Лицензиатом </w:t>
      </w:r>
      <w:proofErr w:type="gramStart"/>
      <w:r w:rsidR="00215F4F" w:rsidRPr="00B20830">
        <w:t>от</w:t>
      </w:r>
      <w:proofErr w:type="gramEnd"/>
      <w:r w:rsidR="00215F4F" w:rsidRPr="00B20830">
        <w:t xml:space="preserve"> ___________________________, считается одобренной и согласованной всеми Соавторами. Стороны согласовали следующие реквизиты для связи с Соавторами:</w:t>
      </w:r>
    </w:p>
    <w:p w:rsidR="00215F4F" w:rsidRPr="00B20830" w:rsidRDefault="00215F4F" w:rsidP="00215F4F">
      <w:pPr>
        <w:jc w:val="both"/>
      </w:pPr>
    </w:p>
    <w:p w:rsidR="00215F4F" w:rsidRPr="004C5122" w:rsidRDefault="00215F4F" w:rsidP="00215F4F">
      <w:pPr>
        <w:suppressAutoHyphens/>
        <w:autoSpaceDE w:val="0"/>
        <w:autoSpaceDN w:val="0"/>
        <w:adjustRightInd w:val="0"/>
        <w:jc w:val="both"/>
        <w:rPr>
          <w:highlight w:val="yellow"/>
        </w:rPr>
      </w:pPr>
      <w:r w:rsidRPr="004C5122">
        <w:t xml:space="preserve">Адрес: </w:t>
      </w:r>
      <w:r w:rsidRPr="004C5122">
        <w:rPr>
          <w:highlight w:val="yellow"/>
        </w:rPr>
        <w:t>______________________________</w:t>
      </w:r>
      <w:r w:rsidRPr="004C5122">
        <w:t xml:space="preserve">Телефон, факс: </w:t>
      </w:r>
      <w:r w:rsidRPr="004C5122">
        <w:rPr>
          <w:highlight w:val="yellow"/>
        </w:rPr>
        <w:t>_______________________</w:t>
      </w:r>
    </w:p>
    <w:p w:rsidR="00215F4F" w:rsidRPr="004C5122" w:rsidRDefault="00215F4F" w:rsidP="00215F4F">
      <w:pPr>
        <w:suppressAutoHyphens/>
        <w:autoSpaceDE w:val="0"/>
        <w:autoSpaceDN w:val="0"/>
        <w:adjustRightInd w:val="0"/>
        <w:jc w:val="both"/>
      </w:pPr>
      <w:r w:rsidRPr="004C5122">
        <w:rPr>
          <w:lang w:val="fr-FR"/>
        </w:rPr>
        <w:t xml:space="preserve">e-mail: </w:t>
      </w:r>
      <w:r w:rsidRPr="004C5122">
        <w:rPr>
          <w:highlight w:val="yellow"/>
        </w:rPr>
        <w:t>______________________________</w:t>
      </w:r>
    </w:p>
    <w:p w:rsidR="00E80A2A" w:rsidRPr="00B20830" w:rsidRDefault="00E80A2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4C5122">
        <w:rPr>
          <w:rFonts w:ascii="Times New Roman" w:hAnsi="Times New Roman" w:cs="Times New Roman"/>
          <w:color w:val="auto"/>
        </w:rPr>
        <w:t>Ответственность</w:t>
      </w:r>
      <w:r w:rsidRPr="00B20830">
        <w:rPr>
          <w:rFonts w:ascii="Times New Roman" w:hAnsi="Times New Roman" w:cs="Times New Roman"/>
          <w:color w:val="auto"/>
        </w:rPr>
        <w:t xml:space="preserve"> Сторон</w:t>
      </w:r>
    </w:p>
    <w:p w:rsidR="00E80A2A" w:rsidRPr="00B20830" w:rsidRDefault="0021360A" w:rsidP="00CD6F2B">
      <w:pPr>
        <w:pStyle w:val="1"/>
        <w:numPr>
          <w:ilvl w:val="1"/>
          <w:numId w:val="3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З</w:t>
      </w:r>
      <w:r w:rsidR="00E80A2A" w:rsidRPr="00B20830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353993" w:rsidRPr="00B20830" w:rsidRDefault="00E80A2A" w:rsidP="00353993">
      <w:pPr>
        <w:pStyle w:val="1"/>
        <w:numPr>
          <w:ilvl w:val="1"/>
          <w:numId w:val="3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B20830" w:rsidRDefault="00E80A2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Заключительные положения</w:t>
      </w:r>
    </w:p>
    <w:p w:rsidR="00E80A2A" w:rsidRPr="00B20830" w:rsidRDefault="00E80A2A" w:rsidP="00CD6F2B">
      <w:pPr>
        <w:numPr>
          <w:ilvl w:val="1"/>
          <w:numId w:val="36"/>
        </w:numPr>
        <w:jc w:val="both"/>
      </w:pPr>
      <w:r w:rsidRPr="00B20830">
        <w:lastRenderedPageBreak/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B20830">
        <w:t>в Василеостровском районном суде г</w:t>
      </w:r>
      <w:proofErr w:type="gramStart"/>
      <w:r w:rsidR="003E4B9A" w:rsidRPr="00B20830">
        <w:t>.С</w:t>
      </w:r>
      <w:proofErr w:type="gramEnd"/>
      <w:r w:rsidR="003E4B9A" w:rsidRPr="00B20830">
        <w:t>анкт-Петербурга.</w:t>
      </w:r>
    </w:p>
    <w:p w:rsidR="00E80A2A" w:rsidRPr="00B20830" w:rsidRDefault="00E80A2A" w:rsidP="00CD6F2B">
      <w:pPr>
        <w:numPr>
          <w:ilvl w:val="1"/>
          <w:numId w:val="36"/>
        </w:numPr>
        <w:jc w:val="both"/>
      </w:pPr>
      <w:r w:rsidRPr="00B20830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B20830" w:rsidRDefault="00E80A2A" w:rsidP="00CD6F2B">
      <w:pPr>
        <w:numPr>
          <w:ilvl w:val="1"/>
          <w:numId w:val="36"/>
        </w:numPr>
        <w:jc w:val="both"/>
      </w:pPr>
      <w:r w:rsidRPr="00B20830"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80A2A" w:rsidRPr="00B20830" w:rsidRDefault="00E80A2A" w:rsidP="00353993">
      <w:pPr>
        <w:numPr>
          <w:ilvl w:val="1"/>
          <w:numId w:val="36"/>
        </w:numPr>
        <w:jc w:val="both"/>
      </w:pPr>
      <w:r w:rsidRPr="00B20830">
        <w:t>Во всем, что не предусмотрено настоящим Договором, Стороны руководствуются нормами законодательства Р</w:t>
      </w:r>
      <w:r w:rsidR="0021360A" w:rsidRPr="00B20830">
        <w:t>оссийской Федерации</w:t>
      </w:r>
    </w:p>
    <w:p w:rsidR="0009082D" w:rsidRDefault="00E80A2A" w:rsidP="0009082D">
      <w:pPr>
        <w:numPr>
          <w:ilvl w:val="1"/>
          <w:numId w:val="36"/>
        </w:numPr>
        <w:jc w:val="both"/>
      </w:pPr>
      <w:r w:rsidRPr="00B20830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09082D" w:rsidRDefault="0009082D" w:rsidP="0009082D">
      <w:pPr>
        <w:jc w:val="both"/>
      </w:pPr>
    </w:p>
    <w:p w:rsidR="00D134C8" w:rsidRDefault="00D134C8" w:rsidP="0009082D">
      <w:pPr>
        <w:jc w:val="both"/>
      </w:pPr>
    </w:p>
    <w:p w:rsidR="00D134C8" w:rsidRDefault="00D134C8" w:rsidP="0009082D">
      <w:pPr>
        <w:jc w:val="both"/>
      </w:pPr>
    </w:p>
    <w:p w:rsidR="008E1D20" w:rsidRDefault="008E1D20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Адреса и реквизиты сторон:</w:t>
      </w:r>
    </w:p>
    <w:p w:rsidR="00D134C8" w:rsidRDefault="00D134C8" w:rsidP="00D134C8"/>
    <w:p w:rsidR="00D134C8" w:rsidRPr="00D134C8" w:rsidRDefault="00D134C8" w:rsidP="00D134C8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B20830" w:rsidTr="00E35830">
        <w:tblPrEx>
          <w:tblCellMar>
            <w:top w:w="0" w:type="dxa"/>
            <w:bottom w:w="0" w:type="dxa"/>
          </w:tblCellMar>
        </w:tblPrEx>
        <w:trPr>
          <w:trHeight w:val="3972"/>
        </w:trPr>
        <w:tc>
          <w:tcPr>
            <w:tcW w:w="4428" w:type="dxa"/>
          </w:tcPr>
          <w:p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:rsidR="008E1D20" w:rsidRPr="00B20830" w:rsidRDefault="008E1D20" w:rsidP="00CD6F2B">
            <w:pPr>
              <w:jc w:val="both"/>
            </w:pPr>
          </w:p>
          <w:p w:rsidR="004D57A9" w:rsidRPr="00C423A7" w:rsidRDefault="006C0F78" w:rsidP="003B60DD">
            <w:pPr>
              <w:rPr>
                <w:highlight w:val="yellow"/>
              </w:rPr>
            </w:pPr>
            <w:r w:rsidRPr="00B20830">
              <w:t>1)</w:t>
            </w:r>
            <w:r w:rsidR="005C41A2" w:rsidRPr="00B20830">
              <w:t xml:space="preserve"> </w:t>
            </w:r>
            <w:r w:rsidR="004D57A9" w:rsidRPr="00C423A7">
              <w:rPr>
                <w:highlight w:val="yellow"/>
              </w:rPr>
              <w:t xml:space="preserve">ФИО: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И</w:t>
            </w:r>
            <w:r w:rsidR="004D57A9" w:rsidRPr="00C423A7">
              <w:rPr>
                <w:highlight w:val="yellow"/>
              </w:rPr>
              <w:t>ндекс, адрес</w:t>
            </w:r>
            <w:r w:rsidRPr="00C423A7">
              <w:rPr>
                <w:highlight w:val="yellow"/>
              </w:rPr>
              <w:t xml:space="preserve">: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О</w:t>
            </w:r>
            <w:r w:rsidR="004D57A9" w:rsidRPr="00C423A7">
              <w:rPr>
                <w:highlight w:val="yellow"/>
              </w:rPr>
              <w:t>сновное место работы</w:t>
            </w:r>
            <w:r w:rsidRPr="00C423A7">
              <w:rPr>
                <w:highlight w:val="yellow"/>
              </w:rPr>
              <w:t xml:space="preserve">: </w:t>
            </w:r>
          </w:p>
          <w:p w:rsidR="008E1D20" w:rsidRPr="00C423A7" w:rsidRDefault="008E1D20" w:rsidP="00E731C2">
            <w:pPr>
              <w:rPr>
                <w:highlight w:val="yellow"/>
              </w:rPr>
            </w:pPr>
          </w:p>
          <w:p w:rsidR="008E1D20" w:rsidRPr="00C423A7" w:rsidRDefault="008E1D20" w:rsidP="00E731C2">
            <w:pPr>
              <w:rPr>
                <w:highlight w:val="yellow"/>
              </w:rPr>
            </w:pPr>
          </w:p>
          <w:p w:rsidR="003B60DD" w:rsidRPr="00C423A7" w:rsidRDefault="006C0F78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2)</w:t>
            </w:r>
            <w:r w:rsidR="004D57A9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Основное место работы: </w:t>
            </w: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3B60DD" w:rsidRPr="00C423A7" w:rsidRDefault="005B3615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3)</w:t>
            </w:r>
            <w:r w:rsidR="00E731C2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3B60DD" w:rsidRDefault="003B60DD" w:rsidP="003B60DD">
            <w:r w:rsidRPr="00C423A7">
              <w:rPr>
                <w:highlight w:val="yellow"/>
              </w:rPr>
              <w:t>Основное место работы:</w:t>
            </w:r>
            <w:r>
              <w:t xml:space="preserve"> </w:t>
            </w:r>
          </w:p>
          <w:p w:rsidR="005B3615" w:rsidRDefault="005B3615" w:rsidP="00E731C2"/>
          <w:p w:rsidR="005B3615" w:rsidRDefault="005B3615" w:rsidP="006C0F78">
            <w:pPr>
              <w:jc w:val="both"/>
            </w:pPr>
          </w:p>
          <w:p w:rsidR="005B3615" w:rsidRDefault="005B3615" w:rsidP="006C0F78">
            <w:pPr>
              <w:jc w:val="both"/>
            </w:pPr>
          </w:p>
          <w:p w:rsidR="005B3615" w:rsidRDefault="005B3615" w:rsidP="006C0F78">
            <w:pPr>
              <w:jc w:val="both"/>
            </w:pPr>
          </w:p>
          <w:p w:rsidR="005B3615" w:rsidRPr="00B20830" w:rsidRDefault="005B3615" w:rsidP="006C0F78">
            <w:pPr>
              <w:jc w:val="both"/>
            </w:pPr>
          </w:p>
        </w:tc>
        <w:tc>
          <w:tcPr>
            <w:tcW w:w="5036" w:type="dxa"/>
          </w:tcPr>
          <w:p w:rsidR="008E1D20" w:rsidRPr="00B20830" w:rsidRDefault="008E1D20" w:rsidP="00714C57">
            <w:pPr>
              <w:ind w:left="817"/>
              <w:jc w:val="both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 xml:space="preserve">Федеральное государственное бюджетное образовательное учреждение    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высшего образования «Санкт-Петербургский государственный университет»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199034, г. Санкт-Петербург, Университетская набережная, д. 7/9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ИНН 7801002274 /  КПП 780101001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 xml:space="preserve">УФК по г. Санкт-Петербургу (СПбГУ,  л/с 20726У03820) </w:t>
            </w:r>
          </w:p>
          <w:p w:rsidR="005C41A2" w:rsidRPr="00B20830" w:rsidRDefault="005C41A2" w:rsidP="005C41A2">
            <w:pPr>
              <w:ind w:left="250"/>
              <w:contextualSpacing/>
            </w:pPr>
            <w:proofErr w:type="gramStart"/>
            <w:r w:rsidRPr="00B20830">
              <w:t>р</w:t>
            </w:r>
            <w:proofErr w:type="gramEnd"/>
            <w:r w:rsidRPr="00B20830">
              <w:t>/сч 40501810300002000001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 xml:space="preserve">Северо-Западное ГУ  Банка России 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БИК 044030001</w:t>
            </w: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spacing w:line="360" w:lineRule="auto"/>
              <w:rPr>
                <w:b/>
              </w:rPr>
            </w:pPr>
          </w:p>
        </w:tc>
      </w:tr>
      <w:tr w:rsidR="008E1D20" w:rsidRPr="00B20830" w:rsidTr="005C41A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_______________________</w:t>
            </w:r>
            <w:r w:rsidR="005C41A2" w:rsidRPr="00B20830">
              <w:rPr>
                <w:b/>
              </w:rPr>
              <w:t xml:space="preserve"> </w:t>
            </w:r>
            <w:r w:rsidR="005C41A2" w:rsidRPr="00D134C8">
              <w:rPr>
                <w:b/>
                <w:highlight w:val="yellow"/>
              </w:rPr>
              <w:t>ФИО</w:t>
            </w:r>
          </w:p>
          <w:p w:rsidR="005C41A2" w:rsidRPr="00B20830" w:rsidRDefault="005C41A2" w:rsidP="00CD6F2B">
            <w:pPr>
              <w:jc w:val="both"/>
              <w:rPr>
                <w:b/>
              </w:rPr>
            </w:pPr>
          </w:p>
          <w:p w:rsidR="005C41A2" w:rsidRDefault="005C41A2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Pr="00D134C8">
              <w:rPr>
                <w:b/>
                <w:highlight w:val="yellow"/>
              </w:rPr>
              <w:t>ФИО</w:t>
            </w:r>
          </w:p>
          <w:p w:rsidR="005B3615" w:rsidRDefault="005B3615" w:rsidP="00CD6F2B">
            <w:pPr>
              <w:jc w:val="both"/>
              <w:rPr>
                <w:b/>
              </w:rPr>
            </w:pPr>
          </w:p>
          <w:p w:rsidR="005B3615" w:rsidRPr="00B20830" w:rsidRDefault="005B3615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Pr="00D134C8">
              <w:rPr>
                <w:b/>
                <w:highlight w:val="yellow"/>
              </w:rPr>
              <w:t>ФИО</w:t>
            </w:r>
          </w:p>
        </w:tc>
        <w:tc>
          <w:tcPr>
            <w:tcW w:w="5036" w:type="dxa"/>
            <w:vAlign w:val="bottom"/>
          </w:tcPr>
          <w:p w:rsidR="008E1D20" w:rsidRPr="00B20830" w:rsidRDefault="008E1D20" w:rsidP="005C41A2">
            <w:pPr>
              <w:ind w:left="959"/>
              <w:jc w:val="center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:rsidR="008E1D20" w:rsidRPr="00B20830" w:rsidRDefault="008E1D20" w:rsidP="005C41A2">
            <w:pPr>
              <w:jc w:val="center"/>
              <w:rPr>
                <w:b/>
              </w:rPr>
            </w:pPr>
          </w:p>
          <w:p w:rsidR="008E1D20" w:rsidRPr="00B20830" w:rsidRDefault="008E1D20" w:rsidP="005C41A2">
            <w:pPr>
              <w:jc w:val="center"/>
            </w:pPr>
          </w:p>
          <w:p w:rsidR="005C41A2" w:rsidRPr="00B20830" w:rsidRDefault="005C41A2" w:rsidP="005C41A2">
            <w:pPr>
              <w:jc w:val="center"/>
            </w:pPr>
          </w:p>
          <w:p w:rsidR="008E1D20" w:rsidRPr="00B20830" w:rsidRDefault="008E1D20" w:rsidP="005C41A2">
            <w:pPr>
              <w:ind w:left="534"/>
              <w:jc w:val="center"/>
            </w:pPr>
            <w:r w:rsidRPr="00B20830">
              <w:t xml:space="preserve">________________________ </w:t>
            </w:r>
            <w:r w:rsidR="005C41A2" w:rsidRPr="00B20830">
              <w:t>Е.В.</w:t>
            </w:r>
            <w:r w:rsidR="00D965D6" w:rsidRPr="00B20830">
              <w:t xml:space="preserve"> </w:t>
            </w:r>
            <w:r w:rsidR="005C41A2" w:rsidRPr="00B20830">
              <w:t>Лебедкина</w:t>
            </w:r>
          </w:p>
          <w:p w:rsidR="008E1D20" w:rsidRPr="00B20830" w:rsidRDefault="008E1D20" w:rsidP="005C41A2">
            <w:pPr>
              <w:ind w:left="45"/>
              <w:jc w:val="center"/>
              <w:rPr>
                <w:b/>
              </w:rPr>
            </w:pPr>
          </w:p>
        </w:tc>
      </w:tr>
    </w:tbl>
    <w:p w:rsidR="00107A17" w:rsidRPr="00B20830" w:rsidRDefault="00107A17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B20830" w:rsidSect="00AE6121">
      <w:footerReference w:type="even" r:id="rId9"/>
      <w:footerReference w:type="default" r:id="rId10"/>
      <w:pgSz w:w="11906" w:h="16838"/>
      <w:pgMar w:top="1418" w:right="991" w:bottom="709" w:left="1418" w:header="144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45" w:rsidRDefault="00E75445">
      <w:r>
        <w:separator/>
      </w:r>
    </w:p>
  </w:endnote>
  <w:endnote w:type="continuationSeparator" w:id="0">
    <w:p w:rsidR="00E75445" w:rsidRDefault="00E7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4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C" w:rsidRDefault="00FD4F3C" w:rsidP="00E3583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C" w:rsidRDefault="00FD4F3C" w:rsidP="007565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2058">
      <w:rPr>
        <w:rStyle w:val="a9"/>
        <w:noProof/>
      </w:rPr>
      <w:t>1</w:t>
    </w:r>
    <w:r>
      <w:rPr>
        <w:rStyle w:val="a9"/>
      </w:rPr>
      <w:fldChar w:fldCharType="end"/>
    </w:r>
  </w:p>
  <w:p w:rsidR="00FD4F3C" w:rsidRPr="00E35830" w:rsidRDefault="00FD4F3C" w:rsidP="007565F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45" w:rsidRDefault="00E75445">
      <w:r>
        <w:separator/>
      </w:r>
    </w:p>
  </w:footnote>
  <w:footnote w:type="continuationSeparator" w:id="0">
    <w:p w:rsidR="00E75445" w:rsidRDefault="00E7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6B751BA"/>
    <w:multiLevelType w:val="multilevel"/>
    <w:tmpl w:val="987C55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D637AA0"/>
    <w:multiLevelType w:val="hybridMultilevel"/>
    <w:tmpl w:val="6066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8"/>
  </w:num>
  <w:num w:numId="34">
    <w:abstractNumId w:val="14"/>
  </w:num>
  <w:num w:numId="35">
    <w:abstractNumId w:val="12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4008"/>
    <w:rsid w:val="00031E89"/>
    <w:rsid w:val="00041620"/>
    <w:rsid w:val="00047723"/>
    <w:rsid w:val="0004772C"/>
    <w:rsid w:val="0005311C"/>
    <w:rsid w:val="00054409"/>
    <w:rsid w:val="00056BE6"/>
    <w:rsid w:val="00066453"/>
    <w:rsid w:val="00066B97"/>
    <w:rsid w:val="000737AA"/>
    <w:rsid w:val="000838FB"/>
    <w:rsid w:val="0009082D"/>
    <w:rsid w:val="000970DD"/>
    <w:rsid w:val="000A1FCE"/>
    <w:rsid w:val="000B29A3"/>
    <w:rsid w:val="000C5984"/>
    <w:rsid w:val="000C7C00"/>
    <w:rsid w:val="000D226E"/>
    <w:rsid w:val="000D693C"/>
    <w:rsid w:val="000F13ED"/>
    <w:rsid w:val="000F4DF5"/>
    <w:rsid w:val="000F5BE6"/>
    <w:rsid w:val="0010361C"/>
    <w:rsid w:val="00107A17"/>
    <w:rsid w:val="001106F4"/>
    <w:rsid w:val="00115760"/>
    <w:rsid w:val="00117430"/>
    <w:rsid w:val="0011751E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70A6"/>
    <w:rsid w:val="00162F41"/>
    <w:rsid w:val="00170D78"/>
    <w:rsid w:val="00174C0E"/>
    <w:rsid w:val="00181C97"/>
    <w:rsid w:val="001877F8"/>
    <w:rsid w:val="00187D64"/>
    <w:rsid w:val="001A3B6A"/>
    <w:rsid w:val="001A3E55"/>
    <w:rsid w:val="001C42B0"/>
    <w:rsid w:val="001F2703"/>
    <w:rsid w:val="001F6131"/>
    <w:rsid w:val="0021360A"/>
    <w:rsid w:val="00215F4F"/>
    <w:rsid w:val="002179E2"/>
    <w:rsid w:val="0024053F"/>
    <w:rsid w:val="00243FBA"/>
    <w:rsid w:val="0025227B"/>
    <w:rsid w:val="002559F4"/>
    <w:rsid w:val="0026412D"/>
    <w:rsid w:val="0026692E"/>
    <w:rsid w:val="00275839"/>
    <w:rsid w:val="0028670A"/>
    <w:rsid w:val="00287A32"/>
    <w:rsid w:val="002908E7"/>
    <w:rsid w:val="002968C7"/>
    <w:rsid w:val="002B2876"/>
    <w:rsid w:val="002C717E"/>
    <w:rsid w:val="002D659F"/>
    <w:rsid w:val="002D7EBD"/>
    <w:rsid w:val="002E36FC"/>
    <w:rsid w:val="002F1970"/>
    <w:rsid w:val="002F2872"/>
    <w:rsid w:val="002F376C"/>
    <w:rsid w:val="00300A4C"/>
    <w:rsid w:val="0030176D"/>
    <w:rsid w:val="00310BDB"/>
    <w:rsid w:val="00332325"/>
    <w:rsid w:val="00337A1E"/>
    <w:rsid w:val="0034072E"/>
    <w:rsid w:val="003414BE"/>
    <w:rsid w:val="00342574"/>
    <w:rsid w:val="00343E87"/>
    <w:rsid w:val="00353993"/>
    <w:rsid w:val="003602D7"/>
    <w:rsid w:val="00363BFF"/>
    <w:rsid w:val="0036535B"/>
    <w:rsid w:val="00381AB4"/>
    <w:rsid w:val="003939C8"/>
    <w:rsid w:val="003A1447"/>
    <w:rsid w:val="003A2587"/>
    <w:rsid w:val="003A3485"/>
    <w:rsid w:val="003B121F"/>
    <w:rsid w:val="003B5F84"/>
    <w:rsid w:val="003B60DD"/>
    <w:rsid w:val="003E32B9"/>
    <w:rsid w:val="003E4B9A"/>
    <w:rsid w:val="003E73F6"/>
    <w:rsid w:val="003F648C"/>
    <w:rsid w:val="004129AB"/>
    <w:rsid w:val="00413DA2"/>
    <w:rsid w:val="004246E8"/>
    <w:rsid w:val="0042508D"/>
    <w:rsid w:val="004474E0"/>
    <w:rsid w:val="00455208"/>
    <w:rsid w:val="00461665"/>
    <w:rsid w:val="00481C7D"/>
    <w:rsid w:val="00482FE7"/>
    <w:rsid w:val="004839D0"/>
    <w:rsid w:val="00491C56"/>
    <w:rsid w:val="00492199"/>
    <w:rsid w:val="0049431D"/>
    <w:rsid w:val="004A065F"/>
    <w:rsid w:val="004A31F9"/>
    <w:rsid w:val="004B588B"/>
    <w:rsid w:val="004B6E4C"/>
    <w:rsid w:val="004C461A"/>
    <w:rsid w:val="004C5122"/>
    <w:rsid w:val="004D445C"/>
    <w:rsid w:val="004D57A9"/>
    <w:rsid w:val="004D6CBE"/>
    <w:rsid w:val="004D7C85"/>
    <w:rsid w:val="004F2F52"/>
    <w:rsid w:val="004F7501"/>
    <w:rsid w:val="005009FB"/>
    <w:rsid w:val="00506772"/>
    <w:rsid w:val="0051127C"/>
    <w:rsid w:val="00511997"/>
    <w:rsid w:val="00517901"/>
    <w:rsid w:val="005226FA"/>
    <w:rsid w:val="00524B69"/>
    <w:rsid w:val="00526978"/>
    <w:rsid w:val="0052748D"/>
    <w:rsid w:val="005341C0"/>
    <w:rsid w:val="00540DB0"/>
    <w:rsid w:val="00545D4F"/>
    <w:rsid w:val="00547C41"/>
    <w:rsid w:val="0055448B"/>
    <w:rsid w:val="00554DB5"/>
    <w:rsid w:val="0056054D"/>
    <w:rsid w:val="00570E93"/>
    <w:rsid w:val="00572672"/>
    <w:rsid w:val="005911AF"/>
    <w:rsid w:val="005B1AA8"/>
    <w:rsid w:val="005B3615"/>
    <w:rsid w:val="005C41A2"/>
    <w:rsid w:val="005C4E33"/>
    <w:rsid w:val="005C7BD2"/>
    <w:rsid w:val="005D63E7"/>
    <w:rsid w:val="005F3566"/>
    <w:rsid w:val="00614C51"/>
    <w:rsid w:val="00622725"/>
    <w:rsid w:val="00625518"/>
    <w:rsid w:val="0063596B"/>
    <w:rsid w:val="006363E5"/>
    <w:rsid w:val="006374F4"/>
    <w:rsid w:val="00643C21"/>
    <w:rsid w:val="0064783F"/>
    <w:rsid w:val="00654379"/>
    <w:rsid w:val="00654803"/>
    <w:rsid w:val="006557B3"/>
    <w:rsid w:val="006642F9"/>
    <w:rsid w:val="00664A71"/>
    <w:rsid w:val="006706BA"/>
    <w:rsid w:val="00680A2B"/>
    <w:rsid w:val="006A1A40"/>
    <w:rsid w:val="006A6008"/>
    <w:rsid w:val="006A7F93"/>
    <w:rsid w:val="006B52A9"/>
    <w:rsid w:val="006C0F78"/>
    <w:rsid w:val="006C71B9"/>
    <w:rsid w:val="006D3C97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0094"/>
    <w:rsid w:val="00722B79"/>
    <w:rsid w:val="00726050"/>
    <w:rsid w:val="007345C0"/>
    <w:rsid w:val="0073543F"/>
    <w:rsid w:val="007400A3"/>
    <w:rsid w:val="00745EFC"/>
    <w:rsid w:val="00754F69"/>
    <w:rsid w:val="007565FC"/>
    <w:rsid w:val="00760FAB"/>
    <w:rsid w:val="00762B01"/>
    <w:rsid w:val="007633DE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FB8"/>
    <w:rsid w:val="007E245E"/>
    <w:rsid w:val="007E4D04"/>
    <w:rsid w:val="00803738"/>
    <w:rsid w:val="0081466A"/>
    <w:rsid w:val="0081562E"/>
    <w:rsid w:val="00816E56"/>
    <w:rsid w:val="00836F14"/>
    <w:rsid w:val="00850238"/>
    <w:rsid w:val="008630E1"/>
    <w:rsid w:val="00871DE8"/>
    <w:rsid w:val="00875EC2"/>
    <w:rsid w:val="0087783B"/>
    <w:rsid w:val="00882864"/>
    <w:rsid w:val="00886D91"/>
    <w:rsid w:val="008B7282"/>
    <w:rsid w:val="008D0FE8"/>
    <w:rsid w:val="008D6503"/>
    <w:rsid w:val="008E1D2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78BF"/>
    <w:rsid w:val="00971207"/>
    <w:rsid w:val="0097254A"/>
    <w:rsid w:val="0097490E"/>
    <w:rsid w:val="0098500C"/>
    <w:rsid w:val="00995AB2"/>
    <w:rsid w:val="009B28E4"/>
    <w:rsid w:val="009C18CE"/>
    <w:rsid w:val="009C6D3C"/>
    <w:rsid w:val="009D3C4C"/>
    <w:rsid w:val="009E0F58"/>
    <w:rsid w:val="009E39E3"/>
    <w:rsid w:val="009E5C3E"/>
    <w:rsid w:val="009F3C1A"/>
    <w:rsid w:val="00A00277"/>
    <w:rsid w:val="00A01B8D"/>
    <w:rsid w:val="00A01F56"/>
    <w:rsid w:val="00A128CE"/>
    <w:rsid w:val="00A17670"/>
    <w:rsid w:val="00A30263"/>
    <w:rsid w:val="00A30D03"/>
    <w:rsid w:val="00A311C7"/>
    <w:rsid w:val="00A31923"/>
    <w:rsid w:val="00A36162"/>
    <w:rsid w:val="00A42A9C"/>
    <w:rsid w:val="00A43F92"/>
    <w:rsid w:val="00A466DA"/>
    <w:rsid w:val="00A50087"/>
    <w:rsid w:val="00A531F6"/>
    <w:rsid w:val="00A55CA4"/>
    <w:rsid w:val="00A6141A"/>
    <w:rsid w:val="00A8419E"/>
    <w:rsid w:val="00A95DB5"/>
    <w:rsid w:val="00AA19DD"/>
    <w:rsid w:val="00AA6356"/>
    <w:rsid w:val="00AB0695"/>
    <w:rsid w:val="00AB1C36"/>
    <w:rsid w:val="00AB1FB4"/>
    <w:rsid w:val="00AB47AD"/>
    <w:rsid w:val="00AB4827"/>
    <w:rsid w:val="00AC53F4"/>
    <w:rsid w:val="00AE01D9"/>
    <w:rsid w:val="00AE1A09"/>
    <w:rsid w:val="00AE4E7A"/>
    <w:rsid w:val="00AE6121"/>
    <w:rsid w:val="00B00837"/>
    <w:rsid w:val="00B12E92"/>
    <w:rsid w:val="00B16467"/>
    <w:rsid w:val="00B20830"/>
    <w:rsid w:val="00B32FDF"/>
    <w:rsid w:val="00B41D72"/>
    <w:rsid w:val="00B468E3"/>
    <w:rsid w:val="00B5635F"/>
    <w:rsid w:val="00B6191B"/>
    <w:rsid w:val="00B64CCF"/>
    <w:rsid w:val="00B67A8A"/>
    <w:rsid w:val="00B73C54"/>
    <w:rsid w:val="00B7759C"/>
    <w:rsid w:val="00B80232"/>
    <w:rsid w:val="00B80CA4"/>
    <w:rsid w:val="00B81C06"/>
    <w:rsid w:val="00B92D20"/>
    <w:rsid w:val="00B968F5"/>
    <w:rsid w:val="00B9743A"/>
    <w:rsid w:val="00B97951"/>
    <w:rsid w:val="00BA24A6"/>
    <w:rsid w:val="00BC1F35"/>
    <w:rsid w:val="00BC60F5"/>
    <w:rsid w:val="00BC6B43"/>
    <w:rsid w:val="00BD1F0C"/>
    <w:rsid w:val="00BE5448"/>
    <w:rsid w:val="00BE6143"/>
    <w:rsid w:val="00BF26A5"/>
    <w:rsid w:val="00C037FD"/>
    <w:rsid w:val="00C0703A"/>
    <w:rsid w:val="00C1404B"/>
    <w:rsid w:val="00C228B8"/>
    <w:rsid w:val="00C31299"/>
    <w:rsid w:val="00C3579F"/>
    <w:rsid w:val="00C40BE7"/>
    <w:rsid w:val="00C423A7"/>
    <w:rsid w:val="00C54875"/>
    <w:rsid w:val="00C61B04"/>
    <w:rsid w:val="00C6474E"/>
    <w:rsid w:val="00C67A58"/>
    <w:rsid w:val="00C753C6"/>
    <w:rsid w:val="00C921E2"/>
    <w:rsid w:val="00C9691E"/>
    <w:rsid w:val="00CA15CF"/>
    <w:rsid w:val="00CA2985"/>
    <w:rsid w:val="00CA29BD"/>
    <w:rsid w:val="00CA34B0"/>
    <w:rsid w:val="00CA3A97"/>
    <w:rsid w:val="00CA746C"/>
    <w:rsid w:val="00CC1DEB"/>
    <w:rsid w:val="00CC46C3"/>
    <w:rsid w:val="00CD2058"/>
    <w:rsid w:val="00CD6F2B"/>
    <w:rsid w:val="00CE3A8D"/>
    <w:rsid w:val="00CE4D1A"/>
    <w:rsid w:val="00CF069C"/>
    <w:rsid w:val="00CF2675"/>
    <w:rsid w:val="00D01679"/>
    <w:rsid w:val="00D03EAA"/>
    <w:rsid w:val="00D0624D"/>
    <w:rsid w:val="00D134C8"/>
    <w:rsid w:val="00D24AAD"/>
    <w:rsid w:val="00D278DB"/>
    <w:rsid w:val="00D459C1"/>
    <w:rsid w:val="00D472D4"/>
    <w:rsid w:val="00D56BF2"/>
    <w:rsid w:val="00D575F8"/>
    <w:rsid w:val="00D625C0"/>
    <w:rsid w:val="00D6657B"/>
    <w:rsid w:val="00D73496"/>
    <w:rsid w:val="00D811D8"/>
    <w:rsid w:val="00D93616"/>
    <w:rsid w:val="00D965D6"/>
    <w:rsid w:val="00DC37A7"/>
    <w:rsid w:val="00DC441A"/>
    <w:rsid w:val="00DC50FE"/>
    <w:rsid w:val="00DC57F0"/>
    <w:rsid w:val="00DC5B52"/>
    <w:rsid w:val="00DD1EF9"/>
    <w:rsid w:val="00DD58D5"/>
    <w:rsid w:val="00DE2DC7"/>
    <w:rsid w:val="00DF726B"/>
    <w:rsid w:val="00E00058"/>
    <w:rsid w:val="00E02306"/>
    <w:rsid w:val="00E1620A"/>
    <w:rsid w:val="00E275B9"/>
    <w:rsid w:val="00E35830"/>
    <w:rsid w:val="00E46684"/>
    <w:rsid w:val="00E60AB8"/>
    <w:rsid w:val="00E70F56"/>
    <w:rsid w:val="00E71A80"/>
    <w:rsid w:val="00E731C2"/>
    <w:rsid w:val="00E75445"/>
    <w:rsid w:val="00E76257"/>
    <w:rsid w:val="00E80A2A"/>
    <w:rsid w:val="00E81E15"/>
    <w:rsid w:val="00EB1D0A"/>
    <w:rsid w:val="00ED2341"/>
    <w:rsid w:val="00ED5DD7"/>
    <w:rsid w:val="00ED7537"/>
    <w:rsid w:val="00EE44BA"/>
    <w:rsid w:val="00EF3C3E"/>
    <w:rsid w:val="00EF4937"/>
    <w:rsid w:val="00F007A7"/>
    <w:rsid w:val="00F111DC"/>
    <w:rsid w:val="00F121CA"/>
    <w:rsid w:val="00F1434F"/>
    <w:rsid w:val="00F14A83"/>
    <w:rsid w:val="00F16B09"/>
    <w:rsid w:val="00F172C9"/>
    <w:rsid w:val="00F27074"/>
    <w:rsid w:val="00F32B27"/>
    <w:rsid w:val="00F4526B"/>
    <w:rsid w:val="00F74966"/>
    <w:rsid w:val="00F91417"/>
    <w:rsid w:val="00FA2B4C"/>
    <w:rsid w:val="00FB3FF5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434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uiPriority w:val="99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58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5830"/>
  </w:style>
  <w:style w:type="paragraph" w:styleId="aa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11751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1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434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uiPriority w:val="99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58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5830"/>
  </w:style>
  <w:style w:type="paragraph" w:styleId="aa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11751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1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461D-B80D-4747-ABDC-0EC0CBA6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User</cp:lastModifiedBy>
  <cp:revision>2</cp:revision>
  <cp:lastPrinted>2018-05-04T13:59:00Z</cp:lastPrinted>
  <dcterms:created xsi:type="dcterms:W3CDTF">2019-01-18T10:41:00Z</dcterms:created>
  <dcterms:modified xsi:type="dcterms:W3CDTF">2019-01-18T10:41:00Z</dcterms:modified>
</cp:coreProperties>
</file>