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7" w:rsidRPr="008C3E12" w:rsidRDefault="008E1D20" w:rsidP="000906AF">
      <w:pPr>
        <w:pStyle w:val="Normal"/>
        <w:jc w:val="center"/>
        <w:rPr>
          <w:b/>
          <w:sz w:val="20"/>
        </w:rPr>
      </w:pPr>
      <w:bookmarkStart w:id="0" w:name="_GoBack"/>
      <w:bookmarkEnd w:id="0"/>
      <w:r w:rsidRPr="008C3E12">
        <w:rPr>
          <w:b/>
          <w:caps/>
          <w:sz w:val="20"/>
        </w:rPr>
        <w:t>Лицензионный договор</w:t>
      </w:r>
      <w:r w:rsidR="00722B79" w:rsidRPr="008C3E12">
        <w:rPr>
          <w:b/>
          <w:sz w:val="20"/>
        </w:rPr>
        <w:t xml:space="preserve"> №</w:t>
      </w:r>
      <w:r w:rsidR="00B00837" w:rsidRPr="008C3E12">
        <w:rPr>
          <w:b/>
          <w:sz w:val="20"/>
        </w:rPr>
        <w:t xml:space="preserve"> ________</w:t>
      </w:r>
      <w:r w:rsidR="00722B79" w:rsidRPr="008C3E12">
        <w:rPr>
          <w:b/>
          <w:sz w:val="20"/>
        </w:rPr>
        <w:t xml:space="preserve">     </w:t>
      </w:r>
    </w:p>
    <w:p w:rsidR="00AB1FB4" w:rsidRPr="008C3E12" w:rsidRDefault="00AB1FB4" w:rsidP="000906AF">
      <w:pPr>
        <w:pStyle w:val="Normal"/>
        <w:spacing w:before="0"/>
        <w:jc w:val="center"/>
        <w:rPr>
          <w:sz w:val="20"/>
        </w:rPr>
      </w:pPr>
    </w:p>
    <w:p w:rsidR="007C2FB8" w:rsidRPr="008C3E12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8C3E12">
        <w:rPr>
          <w:rFonts w:ascii="Times New Roman" w:hAnsi="Times New Roman"/>
          <w:i/>
        </w:rPr>
        <w:t>г. Санкт-Петербург</w:t>
      </w:r>
      <w:r w:rsidRPr="008C3E12">
        <w:rPr>
          <w:rFonts w:ascii="Times New Roman" w:hAnsi="Times New Roman"/>
        </w:rPr>
        <w:t xml:space="preserve">                      </w:t>
      </w:r>
      <w:r w:rsidRPr="008C3E12">
        <w:rPr>
          <w:rFonts w:ascii="Times New Roman" w:hAnsi="Times New Roman"/>
        </w:rPr>
        <w:tab/>
      </w:r>
      <w:r w:rsidRP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r w:rsidRPr="008C3E12">
        <w:rPr>
          <w:rFonts w:ascii="Times New Roman" w:hAnsi="Times New Roman"/>
        </w:rPr>
        <w:tab/>
        <w:t>«       » _________________20     г.</w:t>
      </w:r>
    </w:p>
    <w:p w:rsidR="007C2FB8" w:rsidRPr="008C3E12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</w:rPr>
      </w:pPr>
    </w:p>
    <w:p w:rsidR="00107A17" w:rsidRPr="008061DD" w:rsidRDefault="00F2174A" w:rsidP="00F86A76">
      <w:pPr>
        <w:jc w:val="both"/>
        <w:rPr>
          <w:highlight w:val="yellow"/>
        </w:rPr>
      </w:pPr>
      <w:r w:rsidRPr="008C3E12"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8C3E12">
        <w:t xml:space="preserve">, именуемое в дальнейшем </w:t>
      </w:r>
      <w:r w:rsidR="009E5C3E" w:rsidRPr="008C3E12">
        <w:t>«</w:t>
      </w:r>
      <w:r w:rsidR="00117430" w:rsidRPr="008C3E12">
        <w:t>Лицензиат</w:t>
      </w:r>
      <w:r w:rsidR="009E5C3E" w:rsidRPr="008C3E12">
        <w:t>»</w:t>
      </w:r>
      <w:r w:rsidR="00117430" w:rsidRPr="008C3E12">
        <w:t xml:space="preserve">, в лице </w:t>
      </w:r>
      <w:r w:rsidR="00326B46" w:rsidRPr="008C3E12">
        <w:t xml:space="preserve">директора Издательства СПбГУ Лебедкиной Е.В., действующей на основании доверенности от </w:t>
      </w:r>
      <w:r w:rsidR="00783EC0" w:rsidRPr="00783EC0">
        <w:t xml:space="preserve">26.12.2018 </w:t>
      </w:r>
      <w:r w:rsidR="00326B46" w:rsidRPr="008C3E12">
        <w:t xml:space="preserve">г. № </w:t>
      </w:r>
      <w:r w:rsidR="00783EC0" w:rsidRPr="00783EC0">
        <w:t>28-21-495</w:t>
      </w:r>
      <w:r w:rsidRPr="008C3E12">
        <w:t>,</w:t>
      </w:r>
      <w:r w:rsidR="00117430" w:rsidRPr="008C3E12">
        <w:t xml:space="preserve"> с одной стороны, и </w:t>
      </w:r>
      <w:r w:rsidR="008061DD">
        <w:t>гражданин</w:t>
      </w:r>
      <w:r w:rsidR="00D64B1E">
        <w:t xml:space="preserve"> </w:t>
      </w:r>
      <w:r w:rsidR="00D64B1E" w:rsidRPr="00D64B1E">
        <w:rPr>
          <w:highlight w:val="yellow"/>
        </w:rPr>
        <w:t>_________________________</w:t>
      </w:r>
      <w:r w:rsidR="008061DD">
        <w:t xml:space="preserve">, </w:t>
      </w:r>
      <w:r w:rsidR="00117430" w:rsidRPr="008C3E12">
        <w:t xml:space="preserve">именуемый в дальнейшем </w:t>
      </w:r>
      <w:r w:rsidR="009E5C3E" w:rsidRPr="008C3E12">
        <w:t>«</w:t>
      </w:r>
      <w:r w:rsidR="00AB1FB4" w:rsidRPr="008C3E12">
        <w:t>Автор</w:t>
      </w:r>
      <w:r w:rsidR="009E5C3E" w:rsidRPr="008C3E12">
        <w:t>»</w:t>
      </w:r>
      <w:r w:rsidR="00117430" w:rsidRPr="008C3E12">
        <w:t xml:space="preserve">, с другой стороны, именуемые в дальнейшем </w:t>
      </w:r>
      <w:r w:rsidR="009E5C3E" w:rsidRPr="008C3E12">
        <w:t>«</w:t>
      </w:r>
      <w:r w:rsidR="00117430" w:rsidRPr="008C3E12">
        <w:t>Сторона/Стороны</w:t>
      </w:r>
      <w:r w:rsidR="009E5C3E" w:rsidRPr="008C3E12">
        <w:t>»</w:t>
      </w:r>
      <w:r w:rsidR="00117430" w:rsidRPr="008C3E12">
        <w:t xml:space="preserve">, заключили настоящий договор (далее </w:t>
      </w:r>
      <w:r w:rsidR="009E5C3E" w:rsidRPr="008C3E12">
        <w:t>–</w:t>
      </w:r>
      <w:r w:rsidR="00117430" w:rsidRPr="008C3E12">
        <w:t xml:space="preserve"> </w:t>
      </w:r>
      <w:r w:rsidR="009E5C3E" w:rsidRPr="008C3E12">
        <w:t>«</w:t>
      </w:r>
      <w:r w:rsidR="00117430" w:rsidRPr="008C3E12">
        <w:t>Договор</w:t>
      </w:r>
      <w:r w:rsidR="009E5C3E" w:rsidRPr="008C3E12">
        <w:t>»</w:t>
      </w:r>
      <w:r w:rsidR="00117430" w:rsidRPr="008C3E12">
        <w:t>) о нижеследующем</w:t>
      </w:r>
      <w:r w:rsidR="00C54875" w:rsidRPr="008C3E12">
        <w:t>:</w:t>
      </w:r>
      <w:r w:rsidR="008061DD">
        <w:t xml:space="preserve"> </w:t>
      </w:r>
    </w:p>
    <w:p w:rsidR="00107A17" w:rsidRPr="008C3E12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Предмет Д</w:t>
      </w:r>
      <w:r w:rsidR="00107A17" w:rsidRPr="008C3E12">
        <w:rPr>
          <w:rFonts w:ascii="Times New Roman" w:hAnsi="Times New Roman" w:cs="Times New Roman"/>
          <w:color w:val="auto"/>
        </w:rPr>
        <w:t>оговора</w:t>
      </w:r>
    </w:p>
    <w:p w:rsidR="00F32B27" w:rsidRPr="008C3E12" w:rsidRDefault="00AB1FB4" w:rsidP="00D64B1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Автор предоставляет Лицензиату на </w:t>
      </w:r>
      <w:r w:rsidR="007E245E" w:rsidRPr="008C3E12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8C3E12">
        <w:rPr>
          <w:rFonts w:ascii="Times New Roman" w:hAnsi="Times New Roman" w:cs="Times New Roman"/>
          <w:b w:val="0"/>
          <w:color w:val="auto"/>
        </w:rPr>
        <w:t>я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8C3E12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8C3E12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8C3E12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8C3E12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8C3E12"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 </w:t>
      </w:r>
      <w:r w:rsidR="008061DD">
        <w:rPr>
          <w:rFonts w:ascii="Times New Roman" w:hAnsi="Times New Roman" w:cs="Times New Roman"/>
          <w:b w:val="0"/>
          <w:color w:val="auto"/>
        </w:rPr>
        <w:t xml:space="preserve">рабочим </w:t>
      </w:r>
      <w:r w:rsidRPr="008C3E12">
        <w:rPr>
          <w:rFonts w:ascii="Times New Roman" w:hAnsi="Times New Roman" w:cs="Times New Roman"/>
          <w:b w:val="0"/>
          <w:color w:val="auto"/>
        </w:rPr>
        <w:t>названием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8C3E12">
        <w:rPr>
          <w:rFonts w:ascii="Times New Roman" w:hAnsi="Times New Roman" w:cs="Times New Roman"/>
          <w:b w:val="0"/>
          <w:color w:val="auto"/>
        </w:rPr>
        <w:t>«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</w:t>
      </w:r>
      <w:r w:rsidR="00107A17" w:rsidRPr="008C3E12">
        <w:rPr>
          <w:rFonts w:ascii="Times New Roman" w:hAnsi="Times New Roman" w:cs="Times New Roman"/>
          <w:b w:val="0"/>
          <w:color w:val="auto"/>
        </w:rPr>
        <w:t>»</w:t>
      </w:r>
      <w:r w:rsidR="005911AF" w:rsidRPr="008C3E12">
        <w:rPr>
          <w:rFonts w:ascii="Times New Roman" w:hAnsi="Times New Roman" w:cs="Times New Roman"/>
          <w:b w:val="0"/>
          <w:color w:val="auto"/>
        </w:rPr>
        <w:t>,</w:t>
      </w:r>
      <w:r w:rsidR="00F32B2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8C3E12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8C3E12">
        <w:rPr>
          <w:rFonts w:ascii="Times New Roman" w:hAnsi="Times New Roman" w:cs="Times New Roman"/>
          <w:b w:val="0"/>
          <w:color w:val="auto"/>
        </w:rPr>
        <w:t>ой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8C3E12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8C3E12">
        <w:rPr>
          <w:rFonts w:ascii="Times New Roman" w:hAnsi="Times New Roman" w:cs="Times New Roman"/>
          <w:b w:val="0"/>
          <w:color w:val="auto"/>
        </w:rPr>
        <w:t>», объемом</w:t>
      </w:r>
      <w:r w:rsidR="00A01B8D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</w:t>
      </w:r>
      <w:r w:rsidR="00D64B1E">
        <w:rPr>
          <w:rFonts w:ascii="Times New Roman" w:hAnsi="Times New Roman" w:cs="Times New Roman"/>
          <w:b w:val="0"/>
          <w:color w:val="auto"/>
        </w:rPr>
        <w:t xml:space="preserve"> </w:t>
      </w:r>
      <w:r w:rsidR="00D307FD">
        <w:rPr>
          <w:rFonts w:ascii="Times New Roman" w:hAnsi="Times New Roman" w:cs="Times New Roman"/>
          <w:b w:val="0"/>
          <w:color w:val="auto"/>
        </w:rPr>
        <w:t>авторски</w:t>
      </w:r>
      <w:r w:rsidR="006C479B">
        <w:rPr>
          <w:rFonts w:ascii="Times New Roman" w:hAnsi="Times New Roman" w:cs="Times New Roman"/>
          <w:b w:val="0"/>
          <w:color w:val="auto"/>
        </w:rPr>
        <w:t>х</w:t>
      </w:r>
      <w:r w:rsidR="00D307FD">
        <w:rPr>
          <w:rFonts w:ascii="Times New Roman" w:hAnsi="Times New Roman" w:cs="Times New Roman"/>
          <w:b w:val="0"/>
          <w:color w:val="auto"/>
        </w:rPr>
        <w:t xml:space="preserve"> лист</w:t>
      </w:r>
      <w:r w:rsidR="006C479B">
        <w:rPr>
          <w:rFonts w:ascii="Times New Roman" w:hAnsi="Times New Roman" w:cs="Times New Roman"/>
          <w:b w:val="0"/>
          <w:color w:val="auto"/>
        </w:rPr>
        <w:t>ов</w:t>
      </w:r>
      <w:r w:rsidR="00107A17" w:rsidRPr="008C3E12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8C3E12">
        <w:rPr>
          <w:rFonts w:ascii="Times New Roman" w:hAnsi="Times New Roman" w:cs="Times New Roman"/>
          <w:b w:val="0"/>
          <w:color w:val="auto"/>
        </w:rPr>
        <w:t>ы</w:t>
      </w:r>
      <w:r w:rsidR="007E245E" w:rsidRPr="008C3E12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7E245E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:rsidR="00E80A2A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8C3E12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8C3E12" w:rsidRDefault="00F32B27" w:rsidP="000906AF">
      <w:pPr>
        <w:numPr>
          <w:ilvl w:val="1"/>
          <w:numId w:val="36"/>
        </w:numPr>
        <w:jc w:val="both"/>
      </w:pPr>
      <w:r w:rsidRPr="008C3E12">
        <w:t>Автор</w:t>
      </w:r>
      <w:r w:rsidR="00E80A2A" w:rsidRPr="008C3E12">
        <w:t xml:space="preserve"> </w:t>
      </w:r>
      <w:r w:rsidR="00014008" w:rsidRPr="008C3E12">
        <w:t>предоставляет</w:t>
      </w:r>
      <w:r w:rsidR="007A7AE6" w:rsidRPr="008C3E12">
        <w:t xml:space="preserve"> Лицензиату </w:t>
      </w:r>
      <w:r w:rsidR="00014008" w:rsidRPr="008C3E12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8C3E12" w:rsidRDefault="00047723" w:rsidP="00D64B1E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воспроизведение </w:t>
      </w:r>
      <w:r w:rsidR="009E5C3E" w:rsidRPr="008C3E12">
        <w:t>П</w:t>
      </w:r>
      <w:r w:rsidRPr="008C3E12">
        <w:t>роизведения, то есть</w:t>
      </w:r>
      <w:r w:rsidR="00F32B27" w:rsidRPr="008C3E12">
        <w:t xml:space="preserve"> </w:t>
      </w:r>
      <w:r w:rsidRPr="008C3E12">
        <w:t>изготовление одного и более экземпляр</w:t>
      </w:r>
      <w:r w:rsidR="00014008" w:rsidRPr="008C3E12">
        <w:t>ов Произведения или его части</w:t>
      </w:r>
      <w:r w:rsidRPr="008C3E12">
        <w:t xml:space="preserve"> </w:t>
      </w:r>
      <w:r w:rsidR="00F32B27" w:rsidRPr="008C3E12">
        <w:t>в любой материальной форме</w:t>
      </w:r>
      <w:r w:rsidR="00014008" w:rsidRPr="008C3E12">
        <w:t xml:space="preserve"> на всех видах носителей любого формата</w:t>
      </w:r>
      <w:r w:rsidR="00F32B27" w:rsidRPr="008C3E12">
        <w:t xml:space="preserve">, </w:t>
      </w:r>
      <w:r w:rsidR="00014008" w:rsidRPr="008C3E12"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8C3E12">
        <w:t xml:space="preserve">в </w:t>
      </w:r>
      <w:r w:rsidR="007873C0" w:rsidRPr="008C3E12">
        <w:t xml:space="preserve">составе </w:t>
      </w:r>
      <w:r w:rsidR="00A36162" w:rsidRPr="008C3E12">
        <w:t>периодическо</w:t>
      </w:r>
      <w:r w:rsidR="007873C0" w:rsidRPr="008C3E12">
        <w:t>го печатного</w:t>
      </w:r>
      <w:r w:rsidR="00A36162" w:rsidRPr="008C3E12">
        <w:t xml:space="preserve"> издани</w:t>
      </w:r>
      <w:r w:rsidR="007873C0" w:rsidRPr="008C3E12">
        <w:t>я</w:t>
      </w:r>
      <w:r w:rsidR="00A36162" w:rsidRPr="008C3E12">
        <w:t xml:space="preserve"> </w:t>
      </w:r>
      <w:r w:rsidR="004B588B" w:rsidRPr="008C3E12">
        <w:t>–</w:t>
      </w:r>
      <w:r w:rsidR="002D659F" w:rsidRPr="008C3E12">
        <w:t xml:space="preserve"> н</w:t>
      </w:r>
      <w:r w:rsidR="004B588B" w:rsidRPr="008C3E12">
        <w:t>аучно-теоретический журнал</w:t>
      </w:r>
      <w:r w:rsidR="006F0B8D">
        <w:t xml:space="preserve"> </w:t>
      </w:r>
      <w:r w:rsidR="00ED0AD6">
        <w:t>«</w:t>
      </w:r>
      <w:r w:rsidR="00D64B1E">
        <w:t>__</w:t>
      </w:r>
      <w:r w:rsidR="00D64B1E" w:rsidRPr="00D64B1E">
        <w:rPr>
          <w:highlight w:val="yellow"/>
        </w:rPr>
        <w:t>_________________</w:t>
      </w:r>
      <w:r w:rsidR="00D64B1E">
        <w:t>_</w:t>
      </w:r>
      <w:r w:rsidR="00455208" w:rsidRPr="008C3E12">
        <w:t>» (далее – Журнал)</w:t>
      </w:r>
      <w:r w:rsidR="002D659F" w:rsidRPr="008C3E12">
        <w:t xml:space="preserve">, </w:t>
      </w:r>
      <w:r w:rsidR="00014008" w:rsidRPr="008C3E12">
        <w:t>выпускаем</w:t>
      </w:r>
      <w:r w:rsidR="00572672" w:rsidRPr="008C3E12">
        <w:t>о</w:t>
      </w:r>
      <w:r w:rsidR="007873C0" w:rsidRPr="008C3E12">
        <w:t>го</w:t>
      </w:r>
      <w:r w:rsidR="00014008" w:rsidRPr="008C3E12">
        <w:t xml:space="preserve"> Лицензиатом</w:t>
      </w:r>
      <w:r w:rsidR="00F32B27"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распространение </w:t>
      </w:r>
      <w:r w:rsidR="009E5C3E" w:rsidRPr="008C3E12">
        <w:t xml:space="preserve">Произведения </w:t>
      </w:r>
      <w:r w:rsidR="007873C0" w:rsidRPr="008C3E12">
        <w:t xml:space="preserve">путем продажи или иного отчуждения оригинала или экземпляров Произведения, в том числе </w:t>
      </w:r>
      <w:r w:rsidRPr="008C3E12">
        <w:t xml:space="preserve">в составе </w:t>
      </w:r>
      <w:r w:rsidR="0051127C" w:rsidRPr="008C3E12">
        <w:t>Журнала</w:t>
      </w:r>
      <w:r w:rsidRPr="008C3E12">
        <w:t xml:space="preserve"> и/или баз данных </w:t>
      </w:r>
      <w:r w:rsidR="00726050" w:rsidRPr="008C3E12">
        <w:t>Лицензиата</w:t>
      </w:r>
      <w:r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доведение </w:t>
      </w:r>
      <w:r w:rsidR="009E5C3E" w:rsidRPr="008C3E12">
        <w:t xml:space="preserve">Произведения </w:t>
      </w:r>
      <w:r w:rsidRPr="008C3E12">
        <w:t>до всеобщего сведения таким образом, что любое лицо мо</w:t>
      </w:r>
      <w:r w:rsidR="00C1404B" w:rsidRPr="008C3E12">
        <w:t>гло</w:t>
      </w:r>
      <w:r w:rsidRPr="008C3E12">
        <w:t xml:space="preserve"> получить доступ к </w:t>
      </w:r>
      <w:r w:rsidR="009E5C3E" w:rsidRPr="008C3E12">
        <w:t xml:space="preserve">Произведению </w:t>
      </w:r>
      <w:r w:rsidRPr="008C3E12">
        <w:t>из любого места и в любое время (доведение до всеобщего сведения</w:t>
      </w:r>
      <w:r w:rsidR="000C7C00" w:rsidRPr="008C3E12">
        <w:t>)</w:t>
      </w:r>
      <w:r w:rsidRPr="008C3E12">
        <w:t>, в т.ч. через Инте</w:t>
      </w:r>
      <w:r w:rsidR="000C7C00" w:rsidRPr="008C3E12">
        <w:t>рнет</w:t>
      </w:r>
      <w:r w:rsidRPr="008C3E12">
        <w:t>;</w:t>
      </w:r>
    </w:p>
    <w:p w:rsidR="00C1404B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публичный показ и демонстрация Произведения в информационных, рекламных и прочих целях;</w:t>
      </w:r>
    </w:p>
    <w:p w:rsidR="00047723" w:rsidRPr="008C3E12" w:rsidRDefault="00047723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перевод</w:t>
      </w:r>
      <w:r w:rsidR="00754F69" w:rsidRPr="008C3E12">
        <w:t xml:space="preserve"> </w:t>
      </w:r>
      <w:r w:rsidR="009E5C3E" w:rsidRPr="008C3E12">
        <w:t xml:space="preserve">Произведения </w:t>
      </w:r>
      <w:r w:rsidR="00754F69" w:rsidRPr="008C3E12">
        <w:t>на</w:t>
      </w:r>
      <w:r w:rsidR="00C1404B" w:rsidRPr="008C3E12">
        <w:t xml:space="preserve"> любой</w:t>
      </w:r>
      <w:r w:rsidR="00754F69" w:rsidRPr="008C3E12">
        <w:t xml:space="preserve"> иностранный язык</w:t>
      </w:r>
      <w:r w:rsidRPr="008C3E12">
        <w:t>;</w:t>
      </w:r>
    </w:p>
    <w:p w:rsidR="00F32B27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обработка</w:t>
      </w:r>
      <w:r w:rsidR="00754F69" w:rsidRPr="008C3E12">
        <w:t xml:space="preserve"> </w:t>
      </w:r>
      <w:r w:rsidR="00F32B27" w:rsidRPr="008C3E12">
        <w:t xml:space="preserve">формы предоставления </w:t>
      </w:r>
      <w:r w:rsidR="009E5C3E" w:rsidRPr="008C3E12">
        <w:t xml:space="preserve">Произведения </w:t>
      </w:r>
      <w:r w:rsidR="00F32B27" w:rsidRPr="008C3E12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8C3E12">
        <w:t>, а также внесение изменений в Произведение, не представляющих собой его переработку</w:t>
      </w:r>
      <w:r w:rsidRPr="008C3E12">
        <w:t>.</w:t>
      </w:r>
    </w:p>
    <w:p w:rsidR="0051127C" w:rsidRPr="00DD313C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pacing w:val="-6"/>
        </w:rPr>
      </w:pPr>
      <w:r w:rsidRPr="00DD313C">
        <w:rPr>
          <w:spacing w:val="-6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DD313C">
        <w:rPr>
          <w:spacing w:val="-6"/>
        </w:rPr>
        <w:t>срока действия исключительных прав на Произведение</w:t>
      </w:r>
      <w:r w:rsidRPr="00DD313C">
        <w:rPr>
          <w:spacing w:val="-6"/>
        </w:rPr>
        <w:t xml:space="preserve"> с момента </w:t>
      </w:r>
      <w:r w:rsidR="0051127C" w:rsidRPr="00DD313C">
        <w:rPr>
          <w:spacing w:val="-6"/>
        </w:rPr>
        <w:t xml:space="preserve">принятия решения </w:t>
      </w:r>
      <w:r w:rsidR="00803738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</w:t>
      </w:r>
      <w:r w:rsidR="00FC6A3A" w:rsidRPr="00DD313C">
        <w:rPr>
          <w:spacing w:val="-6"/>
        </w:rPr>
        <w:t>б утверждении</w:t>
      </w:r>
      <w:r w:rsidR="0051127C" w:rsidRPr="00DD313C">
        <w:rPr>
          <w:spacing w:val="-6"/>
        </w:rPr>
        <w:t xml:space="preserve"> Произведения к публикации</w:t>
      </w:r>
      <w:r w:rsidRPr="00DD313C">
        <w:rPr>
          <w:spacing w:val="-6"/>
        </w:rPr>
        <w:t>.</w:t>
      </w:r>
      <w:r w:rsidR="0051127C" w:rsidRPr="00DD313C">
        <w:rPr>
          <w:spacing w:val="-6"/>
        </w:rPr>
        <w:t xml:space="preserve"> Датой принятия решения </w:t>
      </w:r>
      <w:r w:rsidR="00886D91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 принятии Произведения к публикации </w:t>
      </w:r>
      <w:r w:rsidR="00803738" w:rsidRPr="00DD313C">
        <w:rPr>
          <w:spacing w:val="-6"/>
        </w:rPr>
        <w:t>является дата</w:t>
      </w:r>
      <w:r w:rsidR="0051127C" w:rsidRPr="00DD313C">
        <w:rPr>
          <w:spacing w:val="-6"/>
        </w:rPr>
        <w:t xml:space="preserve"> подписания </w:t>
      </w:r>
      <w:r w:rsidR="00B9743A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соответствующего протокола.</w:t>
      </w:r>
    </w:p>
    <w:p w:rsidR="0036535B" w:rsidRPr="008C3E12" w:rsidRDefault="0036535B" w:rsidP="000906AF">
      <w:pPr>
        <w:numPr>
          <w:ilvl w:val="1"/>
          <w:numId w:val="36"/>
        </w:numPr>
        <w:tabs>
          <w:tab w:val="left" w:pos="567"/>
        </w:tabs>
        <w:jc w:val="both"/>
      </w:pPr>
      <w:r w:rsidRPr="008C3E12">
        <w:t>Автор предоставляет Лицензиату право обработки своих персональных данных</w:t>
      </w:r>
      <w:r w:rsidR="0051127C" w:rsidRPr="008C3E12">
        <w:t>:</w:t>
      </w:r>
    </w:p>
    <w:p w:rsidR="0051127C" w:rsidRPr="008C3E12" w:rsidRDefault="0036535B" w:rsidP="000906AF">
      <w:pPr>
        <w:tabs>
          <w:tab w:val="left" w:pos="567"/>
        </w:tabs>
        <w:jc w:val="both"/>
      </w:pPr>
      <w:r w:rsidRPr="008C3E12">
        <w:t>- фамилия, имя отчество;</w:t>
      </w:r>
      <w:r w:rsidR="00A7713C" w:rsidRPr="008C3E12">
        <w:t xml:space="preserve"> </w:t>
      </w:r>
      <w:r w:rsidRPr="008C3E12">
        <w:t>дата рождения;</w:t>
      </w:r>
      <w:r w:rsidR="00A7713C" w:rsidRPr="008C3E12">
        <w:t xml:space="preserve"> </w:t>
      </w:r>
      <w:r w:rsidRPr="008C3E12">
        <w:t>сведения об образовании;</w:t>
      </w:r>
      <w:r w:rsidR="00A7713C" w:rsidRPr="008C3E12">
        <w:t xml:space="preserve"> </w:t>
      </w:r>
      <w:r w:rsidRPr="008C3E12">
        <w:t>сведения о месте работы и занимаемой должности;</w:t>
      </w:r>
      <w:r w:rsidR="00A7713C" w:rsidRPr="008C3E12">
        <w:t xml:space="preserve"> </w:t>
      </w:r>
      <w:r w:rsidRPr="008C3E12">
        <w:t>сведения о контактной информации, в том числе для переписки;</w:t>
      </w:r>
      <w:r w:rsidR="00A7713C" w:rsidRPr="008C3E12">
        <w:t xml:space="preserve"> </w:t>
      </w:r>
      <w:r w:rsidRPr="008C3E12">
        <w:t>сведения о наличии опубликованных произведениях литературы, науки и искусства;</w:t>
      </w:r>
      <w:r w:rsidR="00A7713C" w:rsidRPr="008C3E12">
        <w:t xml:space="preserve"> </w:t>
      </w:r>
      <w:r w:rsidR="0028670A" w:rsidRPr="008C3E12">
        <w:t>иные сведения, переданные Автором Лицензиату при</w:t>
      </w:r>
      <w:r w:rsidR="00455208" w:rsidRPr="008C3E12">
        <w:t xml:space="preserve"> исполнении настоящего Договора</w:t>
      </w:r>
      <w:r w:rsidR="0028670A" w:rsidRPr="008C3E12">
        <w:t>.</w:t>
      </w:r>
    </w:p>
    <w:p w:rsidR="0036535B" w:rsidRDefault="0051127C" w:rsidP="000906AF">
      <w:pPr>
        <w:tabs>
          <w:tab w:val="left" w:pos="567"/>
        </w:tabs>
        <w:ind w:firstLine="567"/>
        <w:jc w:val="both"/>
      </w:pPr>
      <w:r w:rsidRPr="008C3E12"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:rsidR="00AC0726" w:rsidRPr="008C3E12" w:rsidRDefault="00AC0726" w:rsidP="000906AF">
      <w:pPr>
        <w:tabs>
          <w:tab w:val="left" w:pos="567"/>
        </w:tabs>
        <w:ind w:firstLine="567"/>
        <w:jc w:val="both"/>
      </w:pPr>
    </w:p>
    <w:p w:rsidR="0081466A" w:rsidRPr="008C3E12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Гарантии, п</w:t>
      </w:r>
      <w:r w:rsidR="0081466A" w:rsidRPr="008C3E12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8C3E12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гарантирует</w:t>
      </w:r>
      <w:r w:rsidR="00CE4D1A" w:rsidRPr="008C3E12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DD313C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</w:rPr>
      </w:pPr>
      <w:r w:rsidRPr="00DD313C">
        <w:rPr>
          <w:rFonts w:ascii="Times New Roman" w:hAnsi="Times New Roman" w:cs="Times New Roman"/>
          <w:b w:val="0"/>
          <w:color w:val="auto"/>
          <w:spacing w:val="-8"/>
        </w:rPr>
        <w:lastRenderedPageBreak/>
        <w:t xml:space="preserve">является обладателем исключительного права на Произведение и имеет право на </w:t>
      </w:r>
      <w:r w:rsidR="00915600" w:rsidRPr="00DD313C">
        <w:rPr>
          <w:rFonts w:ascii="Times New Roman" w:hAnsi="Times New Roman" w:cs="Times New Roman"/>
          <w:b w:val="0"/>
          <w:color w:val="auto"/>
          <w:spacing w:val="-8"/>
        </w:rPr>
        <w:t>подписание</w:t>
      </w: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 настоящего Договора;</w:t>
      </w:r>
    </w:p>
    <w:p w:rsidR="004D7C85" w:rsidRPr="008C3E12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8C3E12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8C3E12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8C3E12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8C3E12">
        <w:rPr>
          <w:rFonts w:ascii="Times New Roman" w:hAnsi="Times New Roman" w:cs="Times New Roman"/>
          <w:b w:val="0"/>
          <w:color w:val="auto"/>
        </w:rPr>
        <w:t>, что отсутству</w:t>
      </w:r>
      <w:r w:rsidR="009B5006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8C3E12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8C3E12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8C3E12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8C3E12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8C3E12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8C3E12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5C68C9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А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>втором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получены все необходимые разрешения на используемые в 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Произведении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>результаты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интеллектуальной деятельности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правообладателем которых Автор не является,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факты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>и иные заимствованные материалы</w:t>
      </w:r>
      <w:r w:rsidR="009B28E4" w:rsidRPr="005C68C9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4D7C85" w:rsidRDefault="002C717E" w:rsidP="00DC5F0A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8C3E12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8C3E12">
        <w:rPr>
          <w:rFonts w:ascii="Times New Roman" w:hAnsi="Times New Roman" w:cs="Times New Roman"/>
          <w:b w:val="0"/>
          <w:color w:val="auto"/>
        </w:rPr>
        <w:t>Произведени</w:t>
      </w:r>
      <w:r w:rsidR="00DC5F0A">
        <w:rPr>
          <w:rFonts w:ascii="Times New Roman" w:hAnsi="Times New Roman" w:cs="Times New Roman"/>
          <w:b w:val="0"/>
          <w:color w:val="auto"/>
        </w:rPr>
        <w:t>я</w:t>
      </w: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8C3E12">
        <w:rPr>
          <w:rFonts w:ascii="Times New Roman" w:hAnsi="Times New Roman" w:cs="Times New Roman"/>
          <w:b w:val="0"/>
          <w:color w:val="auto"/>
        </w:rPr>
        <w:t>не приведет к разглашению секретной (конфиденциальной)</w:t>
      </w:r>
      <w:r w:rsidR="00DC5F0A">
        <w:rPr>
          <w:rFonts w:ascii="Times New Roman" w:hAnsi="Times New Roman" w:cs="Times New Roman"/>
          <w:b w:val="0"/>
          <w:color w:val="auto"/>
        </w:rPr>
        <w:t xml:space="preserve"> или служебной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информации</w:t>
      </w:r>
      <w:r w:rsidR="00E35830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4839D0" w:rsidRPr="008C3E12" w:rsidRDefault="004839D0" w:rsidP="001F0C6F">
      <w:pPr>
        <w:contextualSpacing/>
      </w:pPr>
    </w:p>
    <w:p w:rsidR="00461665" w:rsidRPr="008C3E12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обязуется:</w:t>
      </w:r>
    </w:p>
    <w:p w:rsidR="00C6474E" w:rsidRPr="008C3E12" w:rsidRDefault="00C6474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</w:t>
      </w:r>
      <w:r w:rsidR="00F2174A" w:rsidRPr="008C3E12">
        <w:rPr>
          <w:rFonts w:ascii="Times New Roman" w:hAnsi="Times New Roman" w:cs="Times New Roman"/>
          <w:b w:val="0"/>
          <w:color w:val="000000"/>
        </w:rPr>
        <w:t>размещенных на сайте Лицензиата</w:t>
      </w:r>
      <w:r w:rsidR="009C18CE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Pr="008C3E12">
        <w:rPr>
          <w:rFonts w:ascii="Times New Roman" w:hAnsi="Times New Roman" w:cs="Times New Roman"/>
          <w:b w:val="0"/>
          <w:color w:val="000000"/>
        </w:rPr>
        <w:t>по адресу: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spbu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ru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Автором путем направления электронной версии рукописи Произведения по электронной почте 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</w:t>
      </w:r>
      <w:r w:rsidR="00294596"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="00A7713C" w:rsidRPr="00AC0726">
        <w:rPr>
          <w:rFonts w:ascii="Times New Roman" w:hAnsi="Times New Roman" w:cs="Times New Roman"/>
          <w:b w:val="0"/>
          <w:color w:val="000000"/>
          <w:highlight w:val="yellow"/>
        </w:rPr>
        <w:t>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_________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в формате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и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9C18CE" w:rsidRPr="008C3E12" w:rsidRDefault="009C18C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000000"/>
        </w:rPr>
        <w:t>о</w:t>
      </w:r>
      <w:r w:rsidR="00C6474E" w:rsidRPr="008C3E12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8C3E12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041620" w:rsidRPr="008C3E12">
        <w:rPr>
          <w:rFonts w:ascii="Times New Roman" w:hAnsi="Times New Roman" w:cs="Times New Roman"/>
          <w:b w:val="0"/>
          <w:color w:val="000000"/>
        </w:rPr>
        <w:t xml:space="preserve">Редакционной коллегией </w:t>
      </w:r>
      <w:r w:rsidR="009E5C3E" w:rsidRPr="008C3E12">
        <w:rPr>
          <w:rFonts w:ascii="Times New Roman" w:hAnsi="Times New Roman" w:cs="Times New Roman"/>
          <w:b w:val="0"/>
          <w:color w:val="000000"/>
        </w:rPr>
        <w:t>Журнала</w:t>
      </w:r>
      <w:r w:rsidR="0081466A" w:rsidRPr="008C3E12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8C3E12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ответственным редактором Журнала</w:t>
      </w:r>
      <w:r w:rsidR="00C6474E" w:rsidRPr="008C3E12">
        <w:rPr>
          <w:rFonts w:ascii="Times New Roman" w:hAnsi="Times New Roman" w:cs="Times New Roman"/>
          <w:b w:val="0"/>
          <w:color w:val="000000"/>
        </w:rPr>
        <w:t xml:space="preserve"> в установленные </w:t>
      </w:r>
      <w:r w:rsidR="00041620" w:rsidRPr="008C3E12">
        <w:rPr>
          <w:rFonts w:ascii="Times New Roman" w:hAnsi="Times New Roman" w:cs="Times New Roman"/>
          <w:b w:val="0"/>
          <w:color w:val="000000"/>
        </w:rPr>
        <w:t>Редакционной коллегией</w:t>
      </w:r>
      <w:r w:rsidR="00C6474E" w:rsidRPr="008C3E12">
        <w:rPr>
          <w:rFonts w:ascii="Times New Roman" w:hAnsi="Times New Roman" w:cs="Times New Roman"/>
          <w:b w:val="0"/>
          <w:color w:val="000000"/>
        </w:rPr>
        <w:t xml:space="preserve"> Журнала сроки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</w:p>
    <w:p w:rsidR="000737AA" w:rsidRPr="008C3E12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и </w:t>
      </w:r>
      <w:r w:rsidR="00E275B9" w:rsidRPr="008C3E12">
        <w:rPr>
          <w:rFonts w:ascii="Times New Roman" w:hAnsi="Times New Roman" w:cs="Times New Roman"/>
          <w:b w:val="0"/>
          <w:color w:val="000000"/>
        </w:rPr>
        <w:t>согласовать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8C3E12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в течение 5 </w:t>
      </w:r>
      <w:r w:rsidR="009C18CE" w:rsidRPr="008C3E12">
        <w:rPr>
          <w:rFonts w:ascii="Times New Roman" w:hAnsi="Times New Roman" w:cs="Times New Roman"/>
          <w:b w:val="0"/>
          <w:color w:val="000000"/>
        </w:rPr>
        <w:t xml:space="preserve">(Пяти) календарных </w:t>
      </w:r>
      <w:r w:rsidRPr="008C3E12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9E5C3E" w:rsidRPr="008C3E12">
        <w:rPr>
          <w:rFonts w:ascii="Times New Roman" w:hAnsi="Times New Roman" w:cs="Times New Roman"/>
          <w:b w:val="0"/>
          <w:color w:val="auto"/>
        </w:rPr>
        <w:t>Автора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8C3E12">
        <w:rPr>
          <w:rFonts w:ascii="Times New Roman" w:hAnsi="Times New Roman" w:cs="Times New Roman"/>
          <w:b w:val="0"/>
          <w:color w:val="auto"/>
        </w:rPr>
        <w:t>.</w:t>
      </w:r>
      <w:r w:rsidR="009C18CE" w:rsidRPr="008C3E12">
        <w:rPr>
          <w:rFonts w:ascii="Times New Roman" w:hAnsi="Times New Roman" w:cs="Times New Roman"/>
          <w:b w:val="0"/>
          <w:color w:val="auto"/>
        </w:rPr>
        <w:t xml:space="preserve"> Согласовать корректуру верстки Произведения в течение 5 (Пяти) календарных дней от даты получения соответ</w:t>
      </w:r>
      <w:r w:rsidR="00C3651F" w:rsidRPr="008C3E12">
        <w:rPr>
          <w:rFonts w:ascii="Times New Roman" w:hAnsi="Times New Roman" w:cs="Times New Roman"/>
          <w:b w:val="0"/>
          <w:color w:val="auto"/>
        </w:rPr>
        <w:t>ствующего запроса от Лицензиата.</w:t>
      </w:r>
    </w:p>
    <w:p w:rsidR="00C3651F" w:rsidRPr="008C3E12" w:rsidRDefault="00C3651F" w:rsidP="000906AF"/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Лицензиат</w:t>
      </w:r>
      <w:r w:rsidR="00CE4D1A" w:rsidRPr="008C3E12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8C3E12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права авторства и права Автора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Pr="008C3E12" w:rsidRDefault="00CE4D1A" w:rsidP="001F0C6F">
      <w:pPr>
        <w:tabs>
          <w:tab w:val="left" w:pos="567"/>
        </w:tabs>
        <w:contextualSpacing/>
        <w:jc w:val="both"/>
      </w:pPr>
    </w:p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8C3E12">
        <w:rPr>
          <w:rFonts w:ascii="Times New Roman" w:hAnsi="Times New Roman" w:cs="Times New Roman"/>
          <w:color w:val="auto"/>
        </w:rPr>
        <w:t>обязуется:</w:t>
      </w:r>
    </w:p>
    <w:p w:rsidR="00C31299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8C3E12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8C3E12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определяется Лицензиатом самостоятельно.</w:t>
      </w:r>
    </w:p>
    <w:p w:rsidR="00CE4D1A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8C3E12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8C3E12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1F0C6F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не вносить без согласия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 какие-либо изменения в название Произведения и в обозначение имени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="00D03EAA" w:rsidRPr="001F0C6F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A7713C" w:rsidRPr="008C3E12" w:rsidRDefault="00A7713C" w:rsidP="00A7713C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согласовывать с Автором вносимую в Произведение правку и предоставлять Автору корректуру и макет Произведения до его опубликования.</w:t>
      </w:r>
    </w:p>
    <w:p w:rsidR="00762B01" w:rsidRPr="008C3E12" w:rsidRDefault="00762B01" w:rsidP="000906AF"/>
    <w:p w:rsidR="00CE4D1A" w:rsidRPr="008C3E12" w:rsidRDefault="00CE4D1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 </w:t>
      </w:r>
      <w:r w:rsidR="003939C8" w:rsidRPr="008C3E12">
        <w:rPr>
          <w:rFonts w:ascii="Times New Roman" w:hAnsi="Times New Roman" w:cs="Times New Roman"/>
          <w:color w:val="auto"/>
        </w:rPr>
        <w:t xml:space="preserve">Лицензиат </w:t>
      </w:r>
      <w:r w:rsidRPr="008C3E12">
        <w:rPr>
          <w:rFonts w:ascii="Times New Roman" w:hAnsi="Times New Roman" w:cs="Times New Roman"/>
          <w:color w:val="auto"/>
        </w:rPr>
        <w:t>имеет право:</w:t>
      </w:r>
    </w:p>
    <w:p w:rsidR="00CE4D1A" w:rsidRPr="005C68C9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п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ри любом последующем разрешенном использовании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иными лицами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Журнала и/или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(в том числе любой ее отдельной части, фрагмента), требовать от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иных лиц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указания ссылки на Журнал,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Лицензиата, Автора</w:t>
      </w:r>
      <w:r w:rsidR="00DC57F0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или иных правообладателей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название </w:t>
      </w:r>
      <w:r w:rsidR="00E35830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выпуск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Журнала и</w:t>
      </w:r>
      <w:r w:rsidR="00762B01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год опубликования, указанных в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Журнале.</w:t>
      </w:r>
    </w:p>
    <w:p w:rsidR="00CE4D1A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р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8C3E12">
        <w:rPr>
          <w:rFonts w:ascii="Times New Roman" w:hAnsi="Times New Roman" w:cs="Times New Roman"/>
          <w:b w:val="0"/>
          <w:color w:val="auto"/>
        </w:rPr>
        <w:t>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6374F4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у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0A1FCE" w:rsidRPr="008C3E12">
        <w:rPr>
          <w:rFonts w:ascii="Times New Roman" w:hAnsi="Times New Roman" w:cs="Times New Roman"/>
          <w:b w:val="0"/>
          <w:color w:val="auto"/>
        </w:rPr>
        <w:t>Автором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8C3E12">
        <w:rPr>
          <w:rFonts w:ascii="Times New Roman" w:hAnsi="Times New Roman" w:cs="Times New Roman"/>
          <w:b w:val="0"/>
          <w:color w:val="auto"/>
        </w:rPr>
        <w:t>, направляемая Автором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8C3E12">
        <w:rPr>
          <w:rFonts w:ascii="Times New Roman" w:hAnsi="Times New Roman" w:cs="Times New Roman"/>
          <w:b w:val="0"/>
          <w:color w:val="auto"/>
        </w:rPr>
        <w:t>, возврату не подлежит. Лицензиат (Редакционная коллегия Журнала) имеет право не вступать в переписку с Автором по вопросам отклонения Произведения Редакционной коллегией Журнала.</w:t>
      </w:r>
    </w:p>
    <w:p w:rsidR="00517901" w:rsidRPr="008C3E12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8C3E12" w:rsidRDefault="00F172C9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</w:t>
      </w:r>
      <w:r w:rsidR="00517901" w:rsidRPr="008C3E12">
        <w:rPr>
          <w:rFonts w:ascii="Times New Roman" w:hAnsi="Times New Roman" w:cs="Times New Roman"/>
          <w:b w:val="0"/>
          <w:color w:val="000000"/>
        </w:rPr>
        <w:t xml:space="preserve">тказать Автору в публикации </w:t>
      </w:r>
      <w:r w:rsidRPr="008C3E12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9B28E4" w:rsidRPr="008C3E12">
        <w:rPr>
          <w:rFonts w:ascii="Times New Roman" w:hAnsi="Times New Roman" w:cs="Times New Roman"/>
          <w:b w:val="0"/>
          <w:color w:val="000000"/>
        </w:rPr>
        <w:t>Автор</w:t>
      </w:r>
      <w:r w:rsidR="00762B01" w:rsidRPr="008C3E12">
        <w:rPr>
          <w:rFonts w:ascii="Times New Roman" w:hAnsi="Times New Roman" w:cs="Times New Roman"/>
          <w:b w:val="0"/>
          <w:color w:val="000000"/>
        </w:rPr>
        <w:t>о</w:t>
      </w:r>
      <w:r w:rsidR="009B28E4" w:rsidRPr="008C3E12">
        <w:rPr>
          <w:rFonts w:ascii="Times New Roman" w:hAnsi="Times New Roman" w:cs="Times New Roman"/>
          <w:b w:val="0"/>
          <w:color w:val="000000"/>
        </w:rPr>
        <w:t>м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8C3E12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8C3E12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Автора </w:t>
      </w:r>
      <w:r w:rsidR="00762B01" w:rsidRPr="008C3E12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8C3E12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Автором иных обязательств, установленных условиями настоящего Договора</w:t>
      </w:r>
      <w:r w:rsidRPr="008C3E12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8C3E12" w:rsidRDefault="005C7BD2" w:rsidP="000906AF">
      <w:pPr>
        <w:ind w:firstLine="567"/>
        <w:jc w:val="both"/>
      </w:pPr>
      <w:r w:rsidRPr="008C3E12">
        <w:lastRenderedPageBreak/>
        <w:t xml:space="preserve">Отказ Автору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8C3E12">
        <w:t>Лицензиат направляет Автору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:rsidR="002179E2" w:rsidRPr="008C3E12" w:rsidRDefault="002179E2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5C68C9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Настоящий Договор </w:t>
      </w:r>
      <w:r w:rsidR="0081562E" w:rsidRPr="005C68C9">
        <w:rPr>
          <w:rFonts w:ascii="Times New Roman" w:hAnsi="Times New Roman" w:cs="Times New Roman"/>
          <w:b w:val="0"/>
          <w:color w:val="auto"/>
          <w:spacing w:val="-6"/>
        </w:rPr>
        <w:t>вступает в силу с момента его подписания Сторонами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 действует </w:t>
      </w:r>
      <w:r w:rsidR="000A1FCE" w:rsidRPr="005C68C9">
        <w:rPr>
          <w:rFonts w:ascii="Times New Roman" w:hAnsi="Times New Roman" w:cs="Times New Roman"/>
          <w:b w:val="0"/>
          <w:color w:val="auto"/>
          <w:spacing w:val="-6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. </w:t>
      </w:r>
    </w:p>
    <w:p w:rsidR="00BD1F0C" w:rsidRPr="008C3E12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8C3E12">
        <w:rPr>
          <w:rFonts w:ascii="Times New Roman" w:hAnsi="Times New Roman" w:cs="Times New Roman"/>
          <w:b w:val="0"/>
          <w:color w:val="auto"/>
        </w:rPr>
        <w:t>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8C3E12">
        <w:rPr>
          <w:rFonts w:ascii="Times New Roman" w:hAnsi="Times New Roman" w:cs="Times New Roman"/>
          <w:b w:val="0"/>
          <w:color w:val="auto"/>
        </w:rPr>
        <w:t>ам,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Pr="008C3E12">
        <w:rPr>
          <w:rFonts w:ascii="Times New Roman" w:hAnsi="Times New Roman" w:cs="Times New Roman"/>
          <w:b w:val="0"/>
          <w:color w:val="auto"/>
        </w:rPr>
        <w:t>, или</w:t>
      </w:r>
      <w:r w:rsidR="00E35830" w:rsidRPr="008C3E12">
        <w:rPr>
          <w:rFonts w:ascii="Times New Roman" w:hAnsi="Times New Roman" w:cs="Times New Roman"/>
          <w:b w:val="0"/>
          <w:color w:val="auto"/>
        </w:rPr>
        <w:t xml:space="preserve"> в связи с заключением Автором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настоящего Договора, Автор обязуется:</w:t>
      </w:r>
      <w:r w:rsidR="00664A71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8C3E12">
        <w:rPr>
          <w:rFonts w:ascii="Times New Roman" w:hAnsi="Times New Roman" w:cs="Times New Roman"/>
          <w:b w:val="0"/>
          <w:color w:val="auto"/>
        </w:rPr>
        <w:t xml:space="preserve"> Автором </w:t>
      </w:r>
      <w:r w:rsidRPr="008C3E12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5C68C9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pacing w:val="-4"/>
        </w:rPr>
      </w:pPr>
      <w:r w:rsidRPr="005C68C9">
        <w:rPr>
          <w:rFonts w:ascii="Times New Roman" w:hAnsi="Times New Roman" w:cs="Times New Roman"/>
          <w:b w:val="0"/>
          <w:color w:val="000000"/>
          <w:spacing w:val="-4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Ответственность Сторон</w:t>
      </w:r>
    </w:p>
    <w:p w:rsidR="00E80A2A" w:rsidRPr="008C3E12" w:rsidRDefault="0021360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З</w:t>
      </w:r>
      <w:r w:rsidR="00E80A2A" w:rsidRPr="008C3E12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8C3E12" w:rsidRDefault="00E80A2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Заключительные положения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8C3E12">
        <w:t>в Василеостровском районном суде г.</w:t>
      </w:r>
      <w:r w:rsidR="00AE2D42" w:rsidRPr="008C3E12">
        <w:t> </w:t>
      </w:r>
      <w:r w:rsidR="003E4B9A" w:rsidRPr="008C3E12">
        <w:t>Санкт-Петербурга</w:t>
      </w:r>
      <w:r w:rsidR="005D43E5" w:rsidRPr="008C3E12">
        <w:t xml:space="preserve"> с применением норм российского права</w:t>
      </w:r>
      <w:r w:rsidR="003E4B9A" w:rsidRPr="008C3E12">
        <w:t>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Во всем, что не предусмотрено настоящим Договором, Стороны руководствуются нормами законодательства Р</w:t>
      </w:r>
      <w:r w:rsidR="0021360A" w:rsidRPr="008C3E12">
        <w:t>оссийской Федерации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E1D20" w:rsidRPr="008C3E12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Адреса и реквизиты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6"/>
        <w:gridCol w:w="5319"/>
      </w:tblGrid>
      <w:tr w:rsidR="008E1D20" w:rsidRPr="008C3E12" w:rsidTr="00DD313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39" w:type="pct"/>
          </w:tcPr>
          <w:p w:rsidR="008E1D20" w:rsidRPr="008C3E12" w:rsidRDefault="009B28E4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Автор</w:t>
            </w:r>
          </w:p>
          <w:p w:rsidR="008E1D20" w:rsidRPr="008C3E12" w:rsidRDefault="008E1D20" w:rsidP="000906AF">
            <w:pPr>
              <w:jc w:val="both"/>
            </w:pP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ФИО</w:t>
            </w:r>
            <w:r w:rsidRPr="00AC0726">
              <w:rPr>
                <w:highlight w:val="yellow"/>
              </w:rPr>
              <w:t>_______________________________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дата рож</w:t>
            </w:r>
            <w:r w:rsidR="00DD313C">
              <w:t>дения</w:t>
            </w:r>
            <w:r w:rsidR="00DD313C" w:rsidRPr="00AC0726">
              <w:rPr>
                <w:highlight w:val="yellow"/>
              </w:rPr>
              <w:t>__________________________</w:t>
            </w:r>
          </w:p>
          <w:p w:rsidR="008E1D20" w:rsidRPr="008C3E12" w:rsidRDefault="008E1D20" w:rsidP="000906AF">
            <w:pPr>
              <w:jc w:val="both"/>
            </w:pPr>
            <w:r w:rsidRPr="008C3E12">
              <w:t>паспорт серия</w:t>
            </w:r>
            <w:r w:rsidRPr="00AC0726">
              <w:rPr>
                <w:highlight w:val="yellow"/>
              </w:rPr>
              <w:t>_____</w:t>
            </w:r>
            <w:r w:rsidRPr="008C3E12">
              <w:t xml:space="preserve"> №</w:t>
            </w:r>
            <w:r w:rsidRPr="00AC0726">
              <w:rPr>
                <w:highlight w:val="yellow"/>
              </w:rPr>
              <w:t>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выдан</w:t>
            </w:r>
            <w:r w:rsidRPr="00AC0726">
              <w:rPr>
                <w:highlight w:val="yellow"/>
              </w:rPr>
              <w:t>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 xml:space="preserve">индекс, адрес </w:t>
            </w:r>
            <w:r w:rsidRPr="00AC0726">
              <w:rPr>
                <w:highlight w:val="yellow"/>
              </w:rPr>
              <w:t>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телефон</w:t>
            </w:r>
            <w:r w:rsidRPr="00AC0726">
              <w:rPr>
                <w:highlight w:val="yellow"/>
              </w:rPr>
              <w:t>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основное место работы</w:t>
            </w:r>
            <w:r w:rsidRPr="00AC0726">
              <w:rPr>
                <w:highlight w:val="yellow"/>
              </w:rPr>
              <w:t>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8C3E12" w:rsidRDefault="008E1D20" w:rsidP="00EB4815">
            <w:pPr>
              <w:jc w:val="both"/>
            </w:pPr>
          </w:p>
        </w:tc>
        <w:tc>
          <w:tcPr>
            <w:tcW w:w="2661" w:type="pct"/>
          </w:tcPr>
          <w:p w:rsidR="008E1D20" w:rsidRPr="008C3E12" w:rsidRDefault="008E1D20" w:rsidP="000906AF">
            <w:pPr>
              <w:ind w:left="817"/>
              <w:jc w:val="both"/>
              <w:rPr>
                <w:b/>
              </w:rPr>
            </w:pPr>
            <w:r w:rsidRPr="008C3E12">
              <w:rPr>
                <w:b/>
              </w:rPr>
              <w:t>Лицензиат</w:t>
            </w:r>
          </w:p>
          <w:p w:rsidR="008E1D20" w:rsidRPr="008C3E12" w:rsidRDefault="008E1D20" w:rsidP="000906AF">
            <w:pPr>
              <w:jc w:val="both"/>
              <w:rPr>
                <w:b/>
              </w:rPr>
            </w:pP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Федеральное государственное бюджетное образовательное учреждение</w:t>
            </w:r>
            <w:r w:rsidR="00DD313C">
              <w:t xml:space="preserve"> </w:t>
            </w:r>
            <w:r w:rsidRPr="008C3E12">
              <w:t>высшего образования «Санкт-Петербургский государственный университет»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199034, г. Санкт-Петербург, Университетская набережная, д. 7/9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ИНН 7801002274 /  КПП 780101001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УФК</w:t>
            </w:r>
            <w:r w:rsidR="00DD313C">
              <w:t xml:space="preserve"> по г. Санкт-Петербургу (СПбГУ,</w:t>
            </w:r>
            <w:r w:rsidRPr="008C3E12">
              <w:t xml:space="preserve"> л/с 20726У03820)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р/сч 40501810300002000001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Северо-Западное ГУ  Банка России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БИК 044030001</w:t>
            </w:r>
          </w:p>
          <w:p w:rsidR="008E1D20" w:rsidRPr="008C3E12" w:rsidRDefault="008E1D20" w:rsidP="00A7713C">
            <w:pPr>
              <w:ind w:left="250"/>
              <w:contextualSpacing/>
              <w:rPr>
                <w:b/>
              </w:rPr>
            </w:pPr>
          </w:p>
        </w:tc>
      </w:tr>
      <w:tr w:rsidR="008E1D20" w:rsidRPr="008C3E12" w:rsidTr="00DD313C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2339" w:type="pct"/>
          </w:tcPr>
          <w:p w:rsidR="008E1D20" w:rsidRPr="008C3E12" w:rsidRDefault="008E1D20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_______________________</w:t>
            </w:r>
            <w:r w:rsidR="00AC0726">
              <w:rPr>
                <w:b/>
              </w:rPr>
              <w:t xml:space="preserve"> </w:t>
            </w:r>
            <w:r w:rsidR="00AC0726" w:rsidRPr="00AC0726">
              <w:rPr>
                <w:highlight w:val="yellow"/>
              </w:rPr>
              <w:t>( ФИО)</w:t>
            </w:r>
          </w:p>
        </w:tc>
        <w:tc>
          <w:tcPr>
            <w:tcW w:w="2661" w:type="pct"/>
          </w:tcPr>
          <w:p w:rsidR="008E1D20" w:rsidRPr="008C3E12" w:rsidRDefault="008E1D20" w:rsidP="00DD313C">
            <w:pPr>
              <w:ind w:left="534"/>
              <w:jc w:val="both"/>
              <w:rPr>
                <w:b/>
              </w:rPr>
            </w:pPr>
            <w:r w:rsidRPr="008C3E12">
              <w:t>________________________</w:t>
            </w:r>
            <w:r w:rsidR="008E5170" w:rsidRPr="008C3E12">
              <w:t xml:space="preserve"> Е.В.</w:t>
            </w:r>
            <w:r w:rsidR="005B0B8A">
              <w:t xml:space="preserve"> </w:t>
            </w:r>
            <w:r w:rsidR="008E5170" w:rsidRPr="008C3E12">
              <w:t>Лебедкина</w:t>
            </w:r>
            <w:r w:rsidRPr="008C3E12">
              <w:t xml:space="preserve"> </w:t>
            </w:r>
          </w:p>
        </w:tc>
      </w:tr>
    </w:tbl>
    <w:p w:rsidR="00107A17" w:rsidRPr="008C3E12" w:rsidRDefault="00107A17" w:rsidP="00DD313C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8C3E12" w:rsidSect="00D307FD">
      <w:footerReference w:type="even" r:id="rId9"/>
      <w:footerReference w:type="default" r:id="rId10"/>
      <w:pgSz w:w="11906" w:h="16838"/>
      <w:pgMar w:top="851" w:right="851" w:bottom="426" w:left="1276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A" w:rsidRDefault="00654ECA">
      <w:r>
        <w:separator/>
      </w:r>
    </w:p>
  </w:endnote>
  <w:endnote w:type="continuationSeparator" w:id="0">
    <w:p w:rsidR="00654ECA" w:rsidRDefault="006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4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C" w:rsidRDefault="00FD4F3C" w:rsidP="00E358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C" w:rsidRDefault="00FD4F3C" w:rsidP="008E5170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087C">
      <w:rPr>
        <w:rStyle w:val="a9"/>
        <w:noProof/>
      </w:rPr>
      <w:t>2</w:t>
    </w:r>
    <w:r>
      <w:rPr>
        <w:rStyle w:val="a9"/>
      </w:rPr>
      <w:fldChar w:fldCharType="end"/>
    </w:r>
  </w:p>
  <w:p w:rsidR="00FD4F3C" w:rsidRPr="00E35830" w:rsidRDefault="00FD4F3C" w:rsidP="008E5170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A" w:rsidRDefault="00654ECA">
      <w:r>
        <w:separator/>
      </w:r>
    </w:p>
  </w:footnote>
  <w:footnote w:type="continuationSeparator" w:id="0">
    <w:p w:rsidR="00654ECA" w:rsidRDefault="006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0"/>
  </w:num>
  <w:num w:numId="11">
    <w:abstractNumId w:val="34"/>
  </w:num>
  <w:num w:numId="12">
    <w:abstractNumId w:val="31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2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3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6B97"/>
    <w:rsid w:val="000737AA"/>
    <w:rsid w:val="00082AFF"/>
    <w:rsid w:val="000906AF"/>
    <w:rsid w:val="000970DD"/>
    <w:rsid w:val="000A1FCE"/>
    <w:rsid w:val="000B29A3"/>
    <w:rsid w:val="000C7C00"/>
    <w:rsid w:val="000D226E"/>
    <w:rsid w:val="000D693C"/>
    <w:rsid w:val="000F13ED"/>
    <w:rsid w:val="000F4DF5"/>
    <w:rsid w:val="000F5BE6"/>
    <w:rsid w:val="0010361C"/>
    <w:rsid w:val="001061A4"/>
    <w:rsid w:val="00107A17"/>
    <w:rsid w:val="001106F4"/>
    <w:rsid w:val="00115760"/>
    <w:rsid w:val="00117430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D40AA"/>
    <w:rsid w:val="001F0C6F"/>
    <w:rsid w:val="001F2703"/>
    <w:rsid w:val="001F6131"/>
    <w:rsid w:val="0021360A"/>
    <w:rsid w:val="002179E2"/>
    <w:rsid w:val="00233506"/>
    <w:rsid w:val="0024053F"/>
    <w:rsid w:val="00243FBA"/>
    <w:rsid w:val="0025227B"/>
    <w:rsid w:val="0026412D"/>
    <w:rsid w:val="0026692E"/>
    <w:rsid w:val="00275839"/>
    <w:rsid w:val="0028670A"/>
    <w:rsid w:val="002908E7"/>
    <w:rsid w:val="00294596"/>
    <w:rsid w:val="002B2876"/>
    <w:rsid w:val="002C717E"/>
    <w:rsid w:val="002D659F"/>
    <w:rsid w:val="002D7EBD"/>
    <w:rsid w:val="002E36FC"/>
    <w:rsid w:val="002F1970"/>
    <w:rsid w:val="002F2872"/>
    <w:rsid w:val="002F376C"/>
    <w:rsid w:val="003001A6"/>
    <w:rsid w:val="00326B46"/>
    <w:rsid w:val="00332325"/>
    <w:rsid w:val="00337A1E"/>
    <w:rsid w:val="0034072E"/>
    <w:rsid w:val="003414BE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E4B9A"/>
    <w:rsid w:val="003E73F6"/>
    <w:rsid w:val="003F648C"/>
    <w:rsid w:val="0041208C"/>
    <w:rsid w:val="004129AB"/>
    <w:rsid w:val="004246E8"/>
    <w:rsid w:val="0042508D"/>
    <w:rsid w:val="004460F8"/>
    <w:rsid w:val="004474E0"/>
    <w:rsid w:val="00455208"/>
    <w:rsid w:val="00461665"/>
    <w:rsid w:val="00481C7D"/>
    <w:rsid w:val="00482FE7"/>
    <w:rsid w:val="004839D0"/>
    <w:rsid w:val="00491C56"/>
    <w:rsid w:val="00492199"/>
    <w:rsid w:val="004B588B"/>
    <w:rsid w:val="004B6E4C"/>
    <w:rsid w:val="004C461A"/>
    <w:rsid w:val="004D0727"/>
    <w:rsid w:val="004D445C"/>
    <w:rsid w:val="004D6CBE"/>
    <w:rsid w:val="004D7C85"/>
    <w:rsid w:val="004F7501"/>
    <w:rsid w:val="005009FB"/>
    <w:rsid w:val="00506772"/>
    <w:rsid w:val="0051127C"/>
    <w:rsid w:val="00511997"/>
    <w:rsid w:val="00517901"/>
    <w:rsid w:val="005226FA"/>
    <w:rsid w:val="00524B69"/>
    <w:rsid w:val="00526978"/>
    <w:rsid w:val="0052748D"/>
    <w:rsid w:val="005341C0"/>
    <w:rsid w:val="00540DB0"/>
    <w:rsid w:val="00545D4F"/>
    <w:rsid w:val="00546715"/>
    <w:rsid w:val="00547C41"/>
    <w:rsid w:val="0055448B"/>
    <w:rsid w:val="0056054D"/>
    <w:rsid w:val="00572672"/>
    <w:rsid w:val="005911AF"/>
    <w:rsid w:val="00592862"/>
    <w:rsid w:val="005A18BE"/>
    <w:rsid w:val="005B0B8A"/>
    <w:rsid w:val="005B1AA8"/>
    <w:rsid w:val="005C4E33"/>
    <w:rsid w:val="005C68C9"/>
    <w:rsid w:val="005C7BD2"/>
    <w:rsid w:val="005D43E5"/>
    <w:rsid w:val="005F3566"/>
    <w:rsid w:val="00622725"/>
    <w:rsid w:val="00625518"/>
    <w:rsid w:val="0063596B"/>
    <w:rsid w:val="006374F4"/>
    <w:rsid w:val="00643C21"/>
    <w:rsid w:val="00654379"/>
    <w:rsid w:val="00654803"/>
    <w:rsid w:val="00654ECA"/>
    <w:rsid w:val="006642F9"/>
    <w:rsid w:val="00664A71"/>
    <w:rsid w:val="006706BA"/>
    <w:rsid w:val="00680A2B"/>
    <w:rsid w:val="006852A9"/>
    <w:rsid w:val="00697E9F"/>
    <w:rsid w:val="006A1327"/>
    <w:rsid w:val="006A1A40"/>
    <w:rsid w:val="006A6008"/>
    <w:rsid w:val="006A7F93"/>
    <w:rsid w:val="006B52A9"/>
    <w:rsid w:val="006C479B"/>
    <w:rsid w:val="006C71B9"/>
    <w:rsid w:val="006E43F8"/>
    <w:rsid w:val="006E6F35"/>
    <w:rsid w:val="006E753F"/>
    <w:rsid w:val="006F0B8D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36DDD"/>
    <w:rsid w:val="007400A3"/>
    <w:rsid w:val="00745EFC"/>
    <w:rsid w:val="00754F69"/>
    <w:rsid w:val="00760FAB"/>
    <w:rsid w:val="00762B01"/>
    <w:rsid w:val="007633DE"/>
    <w:rsid w:val="00765271"/>
    <w:rsid w:val="00770932"/>
    <w:rsid w:val="00776CF6"/>
    <w:rsid w:val="007771EF"/>
    <w:rsid w:val="00783EC0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061DD"/>
    <w:rsid w:val="0081087C"/>
    <w:rsid w:val="0081466A"/>
    <w:rsid w:val="0081562E"/>
    <w:rsid w:val="00816E56"/>
    <w:rsid w:val="008323C7"/>
    <w:rsid w:val="00836F14"/>
    <w:rsid w:val="00850238"/>
    <w:rsid w:val="008630E1"/>
    <w:rsid w:val="00871DE8"/>
    <w:rsid w:val="00875EC2"/>
    <w:rsid w:val="00882864"/>
    <w:rsid w:val="00886D91"/>
    <w:rsid w:val="008B7282"/>
    <w:rsid w:val="008C3E12"/>
    <w:rsid w:val="008D075D"/>
    <w:rsid w:val="008D0FE8"/>
    <w:rsid w:val="008D6186"/>
    <w:rsid w:val="008D6503"/>
    <w:rsid w:val="008E1D20"/>
    <w:rsid w:val="008E517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7254A"/>
    <w:rsid w:val="0097490E"/>
    <w:rsid w:val="00976B8B"/>
    <w:rsid w:val="00984961"/>
    <w:rsid w:val="0098500C"/>
    <w:rsid w:val="00995AB2"/>
    <w:rsid w:val="009B28E4"/>
    <w:rsid w:val="009B5006"/>
    <w:rsid w:val="009C18CE"/>
    <w:rsid w:val="009C6D3C"/>
    <w:rsid w:val="009D4ADD"/>
    <w:rsid w:val="009E0F58"/>
    <w:rsid w:val="009E39E3"/>
    <w:rsid w:val="009E5C3E"/>
    <w:rsid w:val="009F3C1A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7245"/>
    <w:rsid w:val="00A67B1C"/>
    <w:rsid w:val="00A76C2D"/>
    <w:rsid w:val="00A7713C"/>
    <w:rsid w:val="00A8419E"/>
    <w:rsid w:val="00A95DB5"/>
    <w:rsid w:val="00AA19DD"/>
    <w:rsid w:val="00AA6356"/>
    <w:rsid w:val="00AB0695"/>
    <w:rsid w:val="00AB1C36"/>
    <w:rsid w:val="00AB1FB4"/>
    <w:rsid w:val="00AC0726"/>
    <w:rsid w:val="00AC53F4"/>
    <w:rsid w:val="00AE01D9"/>
    <w:rsid w:val="00AE2D42"/>
    <w:rsid w:val="00AE4E7A"/>
    <w:rsid w:val="00B00837"/>
    <w:rsid w:val="00B12E92"/>
    <w:rsid w:val="00B16467"/>
    <w:rsid w:val="00B32FDF"/>
    <w:rsid w:val="00B468E3"/>
    <w:rsid w:val="00B5635F"/>
    <w:rsid w:val="00B64CCF"/>
    <w:rsid w:val="00B65D67"/>
    <w:rsid w:val="00B67A8A"/>
    <w:rsid w:val="00B73C54"/>
    <w:rsid w:val="00B7759C"/>
    <w:rsid w:val="00B80232"/>
    <w:rsid w:val="00B80CA4"/>
    <w:rsid w:val="00B81C06"/>
    <w:rsid w:val="00B90BCA"/>
    <w:rsid w:val="00B92D20"/>
    <w:rsid w:val="00B968F5"/>
    <w:rsid w:val="00B9743A"/>
    <w:rsid w:val="00BA24A6"/>
    <w:rsid w:val="00BB558D"/>
    <w:rsid w:val="00BC6B43"/>
    <w:rsid w:val="00BD1F0C"/>
    <w:rsid w:val="00BE5448"/>
    <w:rsid w:val="00BF26A5"/>
    <w:rsid w:val="00C037FD"/>
    <w:rsid w:val="00C11C24"/>
    <w:rsid w:val="00C1404B"/>
    <w:rsid w:val="00C22465"/>
    <w:rsid w:val="00C228B8"/>
    <w:rsid w:val="00C258FF"/>
    <w:rsid w:val="00C31299"/>
    <w:rsid w:val="00C3579F"/>
    <w:rsid w:val="00C3651F"/>
    <w:rsid w:val="00C40BE7"/>
    <w:rsid w:val="00C54875"/>
    <w:rsid w:val="00C61B04"/>
    <w:rsid w:val="00C6474E"/>
    <w:rsid w:val="00C6792D"/>
    <w:rsid w:val="00C67A58"/>
    <w:rsid w:val="00C753C6"/>
    <w:rsid w:val="00C90BCC"/>
    <w:rsid w:val="00C9691E"/>
    <w:rsid w:val="00CA15CF"/>
    <w:rsid w:val="00CA2985"/>
    <w:rsid w:val="00CA29BD"/>
    <w:rsid w:val="00CA34B0"/>
    <w:rsid w:val="00CA3A97"/>
    <w:rsid w:val="00CB1817"/>
    <w:rsid w:val="00CC46C3"/>
    <w:rsid w:val="00CD6F2B"/>
    <w:rsid w:val="00CE3A8D"/>
    <w:rsid w:val="00CE4D1A"/>
    <w:rsid w:val="00CF069C"/>
    <w:rsid w:val="00CF2675"/>
    <w:rsid w:val="00D01679"/>
    <w:rsid w:val="00D03EAA"/>
    <w:rsid w:val="00D12C81"/>
    <w:rsid w:val="00D278DB"/>
    <w:rsid w:val="00D307FD"/>
    <w:rsid w:val="00D56BF2"/>
    <w:rsid w:val="00D575F8"/>
    <w:rsid w:val="00D625C0"/>
    <w:rsid w:val="00D64B1E"/>
    <w:rsid w:val="00D6657B"/>
    <w:rsid w:val="00D73496"/>
    <w:rsid w:val="00D811D8"/>
    <w:rsid w:val="00D93616"/>
    <w:rsid w:val="00DA3774"/>
    <w:rsid w:val="00DB142F"/>
    <w:rsid w:val="00DC37A7"/>
    <w:rsid w:val="00DC441A"/>
    <w:rsid w:val="00DC50FE"/>
    <w:rsid w:val="00DC57F0"/>
    <w:rsid w:val="00DC5F0A"/>
    <w:rsid w:val="00DD1EF9"/>
    <w:rsid w:val="00DD313C"/>
    <w:rsid w:val="00DE2DC7"/>
    <w:rsid w:val="00DE79FC"/>
    <w:rsid w:val="00DF726B"/>
    <w:rsid w:val="00E00058"/>
    <w:rsid w:val="00E02306"/>
    <w:rsid w:val="00E1620A"/>
    <w:rsid w:val="00E275B9"/>
    <w:rsid w:val="00E35830"/>
    <w:rsid w:val="00E60AB8"/>
    <w:rsid w:val="00E67076"/>
    <w:rsid w:val="00E70F56"/>
    <w:rsid w:val="00E71A80"/>
    <w:rsid w:val="00E76257"/>
    <w:rsid w:val="00E80A2A"/>
    <w:rsid w:val="00E81E15"/>
    <w:rsid w:val="00EB1D0A"/>
    <w:rsid w:val="00EB4815"/>
    <w:rsid w:val="00ED0AD6"/>
    <w:rsid w:val="00ED2341"/>
    <w:rsid w:val="00ED5DD7"/>
    <w:rsid w:val="00ED7537"/>
    <w:rsid w:val="00EE44BA"/>
    <w:rsid w:val="00EE70BD"/>
    <w:rsid w:val="00EF3C3E"/>
    <w:rsid w:val="00EF4937"/>
    <w:rsid w:val="00EF5667"/>
    <w:rsid w:val="00F007A7"/>
    <w:rsid w:val="00F111DC"/>
    <w:rsid w:val="00F121CA"/>
    <w:rsid w:val="00F1434F"/>
    <w:rsid w:val="00F14A83"/>
    <w:rsid w:val="00F16B09"/>
    <w:rsid w:val="00F172C9"/>
    <w:rsid w:val="00F2174A"/>
    <w:rsid w:val="00F27074"/>
    <w:rsid w:val="00F30240"/>
    <w:rsid w:val="00F32B27"/>
    <w:rsid w:val="00F74966"/>
    <w:rsid w:val="00F86A76"/>
    <w:rsid w:val="00FA2B4C"/>
    <w:rsid w:val="00FB3FF5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434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8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5830"/>
  </w:style>
  <w:style w:type="paragraph" w:styleId="aa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ED0AD6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ED0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434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58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5830"/>
  </w:style>
  <w:style w:type="paragraph" w:styleId="aa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ED0AD6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ED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DB7F-F664-4E86-B80A-7264BE14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User</cp:lastModifiedBy>
  <cp:revision>2</cp:revision>
  <cp:lastPrinted>2018-04-26T09:07:00Z</cp:lastPrinted>
  <dcterms:created xsi:type="dcterms:W3CDTF">2019-01-18T10:41:00Z</dcterms:created>
  <dcterms:modified xsi:type="dcterms:W3CDTF">2019-01-18T10:41:00Z</dcterms:modified>
</cp:coreProperties>
</file>